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6F5B" w14:textId="1E3CE5D2" w:rsidR="00FC3907" w:rsidRDefault="002316BF" w:rsidP="002316BF">
      <w:pPr>
        <w:pStyle w:val="Normal0"/>
        <w:jc w:val="center"/>
      </w:pPr>
      <w:r>
        <w:rPr>
          <w:noProof/>
        </w:rPr>
        <w:drawing>
          <wp:inline distT="0" distB="0" distL="0" distR="0" wp14:anchorId="60C7230C" wp14:editId="7C585B6F">
            <wp:extent cx="1908175" cy="6280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977AB" w14:textId="1A808E73" w:rsidR="002316BF" w:rsidRDefault="002316BF" w:rsidP="002316BF">
      <w:pPr>
        <w:pStyle w:val="Normal0"/>
        <w:jc w:val="center"/>
      </w:pPr>
    </w:p>
    <w:p w14:paraId="3E6418F4" w14:textId="61058CD7" w:rsidR="002316BF" w:rsidRDefault="002316BF" w:rsidP="002316BF">
      <w:pPr>
        <w:pStyle w:val="Normal0"/>
        <w:jc w:val="center"/>
        <w:rPr>
          <w:rFonts w:ascii="Arial" w:hAnsi="Arial" w:cs="Arial"/>
          <w:b/>
          <w:bCs/>
          <w:sz w:val="32"/>
          <w:szCs w:val="32"/>
        </w:rPr>
      </w:pPr>
      <w:r w:rsidRPr="002316BF">
        <w:rPr>
          <w:rFonts w:ascii="Arial" w:hAnsi="Arial" w:cs="Arial"/>
          <w:b/>
          <w:bCs/>
          <w:sz w:val="32"/>
          <w:szCs w:val="32"/>
        </w:rPr>
        <w:t>2021 Annual Event | In Celebration of 50 Years</w:t>
      </w:r>
    </w:p>
    <w:p w14:paraId="2CF903FA" w14:textId="05F238E5" w:rsidR="002316BF" w:rsidRPr="002316BF" w:rsidRDefault="002316BF" w:rsidP="002316BF">
      <w:pPr>
        <w:pStyle w:val="Normal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Sponsorship Registration </w:t>
      </w:r>
    </w:p>
    <w:p w14:paraId="3E0456BB" w14:textId="47802B56" w:rsidR="002316BF" w:rsidRDefault="002316BF" w:rsidP="002316BF">
      <w:pPr>
        <w:pStyle w:val="Normal0"/>
        <w:jc w:val="center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80"/>
      </w:tblGrid>
      <w:tr w:rsidR="00CA7008" w14:paraId="4AEF55FE" w14:textId="77777777" w:rsidTr="00CA7008">
        <w:tc>
          <w:tcPr>
            <w:tcW w:w="4680" w:type="dxa"/>
          </w:tcPr>
          <w:p w14:paraId="5D2A7B93" w14:textId="77777777" w:rsidR="00CA7008" w:rsidRDefault="00CA7008" w:rsidP="00CA7008">
            <w:pPr>
              <w:pStyle w:val="Normal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Novelty Hill </w:t>
            </w:r>
            <w:proofErr w:type="spellStart"/>
            <w:r>
              <w:rPr>
                <w:rFonts w:ascii="Arial" w:hAnsi="Arial" w:cs="Arial"/>
              </w:rPr>
              <w:t>Januik</w:t>
            </w:r>
            <w:proofErr w:type="spellEnd"/>
            <w:r>
              <w:rPr>
                <w:rFonts w:ascii="Arial" w:hAnsi="Arial" w:cs="Arial"/>
              </w:rPr>
              <w:t xml:space="preserve"> Winery</w:t>
            </w:r>
            <w:r>
              <w:rPr>
                <w:rFonts w:ascii="Arial" w:hAnsi="Arial" w:cs="Arial"/>
              </w:rPr>
              <w:tab/>
            </w:r>
          </w:p>
          <w:p w14:paraId="41D39F3A" w14:textId="77777777" w:rsidR="00CA7008" w:rsidRDefault="00CA7008" w:rsidP="00CA7008">
            <w:pPr>
              <w:pStyle w:val="Normal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14710 Woodinville-Redmond Rd. NE</w:t>
            </w:r>
          </w:p>
          <w:p w14:paraId="50558E91" w14:textId="2880F4B5" w:rsidR="00CA7008" w:rsidRDefault="00CA7008" w:rsidP="002316BF">
            <w:pPr>
              <w:pStyle w:val="Normal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Woodinville, WA 98072</w:t>
            </w:r>
          </w:p>
        </w:tc>
        <w:tc>
          <w:tcPr>
            <w:tcW w:w="4680" w:type="dxa"/>
          </w:tcPr>
          <w:p w14:paraId="41AE14A2" w14:textId="77777777" w:rsidR="00CA7008" w:rsidRDefault="00CA7008" w:rsidP="00CA7008">
            <w:pPr>
              <w:pStyle w:val="Normal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Saturday, October 16, 2021</w:t>
            </w:r>
          </w:p>
          <w:p w14:paraId="4E5A55A2" w14:textId="77777777" w:rsidR="00CA7008" w:rsidRPr="00972855" w:rsidRDefault="00CA7008" w:rsidP="00CA7008">
            <w:pPr>
              <w:pStyle w:val="Normal0"/>
              <w:jc w:val="right"/>
              <w:rPr>
                <w:rFonts w:ascii="Arial" w:hAnsi="Arial" w:cs="Arial"/>
              </w:rPr>
            </w:pPr>
            <w:r w:rsidRPr="00972855">
              <w:rPr>
                <w:rFonts w:ascii="Arial" w:hAnsi="Arial" w:cs="Arial"/>
              </w:rPr>
              <w:t>Registration and Cocktails:  6:00 pm</w:t>
            </w:r>
          </w:p>
          <w:p w14:paraId="7A93FCF8" w14:textId="77777777" w:rsidR="00CA7008" w:rsidRDefault="00CA7008" w:rsidP="00CA7008">
            <w:pPr>
              <w:pStyle w:val="Normal0"/>
              <w:jc w:val="right"/>
              <w:rPr>
                <w:rFonts w:ascii="Arial" w:hAnsi="Arial" w:cs="Arial"/>
              </w:rPr>
            </w:pPr>
            <w:r w:rsidRPr="00972855">
              <w:rPr>
                <w:rFonts w:ascii="Arial" w:hAnsi="Arial" w:cs="Arial"/>
              </w:rPr>
              <w:t>Annual Awards Dinner:  7:00 pm</w:t>
            </w:r>
          </w:p>
          <w:p w14:paraId="7D4B4051" w14:textId="77777777" w:rsidR="00CA7008" w:rsidRDefault="00CA7008" w:rsidP="002316BF">
            <w:pPr>
              <w:pStyle w:val="Normal0"/>
              <w:jc w:val="left"/>
              <w:rPr>
                <w:rFonts w:ascii="Arial" w:hAnsi="Arial" w:cs="Arial"/>
              </w:rPr>
            </w:pPr>
          </w:p>
        </w:tc>
      </w:tr>
    </w:tbl>
    <w:p w14:paraId="125C52EB" w14:textId="45082059" w:rsidR="00CA7008" w:rsidRDefault="00CA7008" w:rsidP="0042434F">
      <w:pPr>
        <w:pStyle w:val="Normal0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5"/>
        <w:gridCol w:w="4675"/>
      </w:tblGrid>
      <w:tr w:rsidR="0042434F" w14:paraId="3A42A635" w14:textId="77777777" w:rsidTr="00FE780B">
        <w:tc>
          <w:tcPr>
            <w:tcW w:w="4675" w:type="dxa"/>
          </w:tcPr>
          <w:p w14:paraId="196EE0B3" w14:textId="4DCEE200" w:rsidR="0042434F" w:rsidRDefault="0042434F" w:rsidP="009931DC">
            <w:pPr>
              <w:pStyle w:val="Normal0"/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20"/>
              </w:rPr>
            </w:pPr>
            <w:r w:rsidRPr="009931DC">
              <w:rPr>
                <w:rFonts w:ascii="Arial" w:hAnsi="Arial" w:cs="Arial"/>
                <w:b/>
                <w:bCs/>
                <w:sz w:val="20"/>
              </w:rPr>
              <w:t>Event Sponsor: $5,000.00</w:t>
            </w:r>
            <w:r w:rsidRPr="009931DC">
              <w:rPr>
                <w:rFonts w:ascii="Arial" w:hAnsi="Arial" w:cs="Arial"/>
                <w:sz w:val="20"/>
              </w:rPr>
              <w:t xml:space="preserve"> </w:t>
            </w:r>
            <w:r w:rsidRPr="00AF443B">
              <w:rPr>
                <w:rFonts w:ascii="Arial" w:hAnsi="Arial" w:cs="Arial"/>
                <w:b/>
                <w:bCs/>
                <w:sz w:val="20"/>
              </w:rPr>
              <w:t>| only 2 available</w:t>
            </w:r>
          </w:p>
          <w:p w14:paraId="14C10560" w14:textId="35CA5903" w:rsidR="009931DC" w:rsidRDefault="009931DC" w:rsidP="00AF443B">
            <w:pPr>
              <w:pStyle w:val="Normal0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tickets to the Annual Event (full table)</w:t>
            </w:r>
          </w:p>
          <w:p w14:paraId="2EC59737" w14:textId="33FF5210" w:rsidR="009931DC" w:rsidRDefault="009931DC" w:rsidP="00AF443B">
            <w:pPr>
              <w:pStyle w:val="Normal0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Recognition from the podium</w:t>
            </w:r>
          </w:p>
          <w:p w14:paraId="64FC07DA" w14:textId="535D3F90" w:rsidR="009931DC" w:rsidRDefault="00FE780B" w:rsidP="00AF443B">
            <w:pPr>
              <w:pStyle w:val="Normal0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1/2 </w:t>
            </w:r>
            <w:r w:rsidR="009931DC">
              <w:rPr>
                <w:rFonts w:ascii="Arial" w:hAnsi="Arial" w:cs="Arial"/>
                <w:sz w:val="20"/>
              </w:rPr>
              <w:t>page greeting in the event program</w:t>
            </w:r>
          </w:p>
          <w:p w14:paraId="32C30239" w14:textId="711C2F04" w:rsidR="009931DC" w:rsidRPr="00972855" w:rsidRDefault="009931DC" w:rsidP="00AF443B">
            <w:pPr>
              <w:pStyle w:val="Normal0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</w:rPr>
            </w:pPr>
            <w:r w:rsidRPr="00972855">
              <w:rPr>
                <w:rFonts w:ascii="Arial" w:hAnsi="Arial" w:cs="Arial"/>
                <w:sz w:val="20"/>
              </w:rPr>
              <w:t>Logo displayed on the event screens</w:t>
            </w:r>
          </w:p>
          <w:p w14:paraId="6144A22A" w14:textId="67EF0102" w:rsidR="009931DC" w:rsidRDefault="009931DC" w:rsidP="00AF443B">
            <w:pPr>
              <w:pStyle w:val="Normal0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Recognition on the WWL website </w:t>
            </w:r>
          </w:p>
          <w:p w14:paraId="1EDAFADE" w14:textId="1144DA14" w:rsidR="009931DC" w:rsidRPr="009931DC" w:rsidRDefault="009931DC" w:rsidP="009931DC">
            <w:pPr>
              <w:pStyle w:val="Normal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675" w:type="dxa"/>
          </w:tcPr>
          <w:p w14:paraId="2E9DD666" w14:textId="25E5170F" w:rsidR="00FE780B" w:rsidRDefault="00FE780B" w:rsidP="00FE780B">
            <w:pPr>
              <w:pStyle w:val="Normal0"/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Gold Sponsor:  $1,500.00</w:t>
            </w:r>
          </w:p>
          <w:p w14:paraId="7836DA72" w14:textId="205F849F" w:rsidR="00FE780B" w:rsidRDefault="00FE780B" w:rsidP="00FE780B">
            <w:pPr>
              <w:pStyle w:val="Normal0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tickets to the Annual Event</w:t>
            </w:r>
          </w:p>
          <w:p w14:paraId="6B674DFC" w14:textId="77777777" w:rsidR="00FE780B" w:rsidRDefault="00FE780B" w:rsidP="00FE780B">
            <w:pPr>
              <w:pStyle w:val="Normal0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Recognition from the podium</w:t>
            </w:r>
          </w:p>
          <w:p w14:paraId="0C0E96B7" w14:textId="5D868B3B" w:rsidR="00FE780B" w:rsidRDefault="00FE780B" w:rsidP="00FE780B">
            <w:pPr>
              <w:pStyle w:val="Normal0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Logo in dinner program and on event screens</w:t>
            </w:r>
          </w:p>
          <w:p w14:paraId="26B892DE" w14:textId="77777777" w:rsidR="00FE780B" w:rsidRDefault="00FE780B" w:rsidP="00FE780B">
            <w:pPr>
              <w:pStyle w:val="Normal0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Recognition on the WWL website </w:t>
            </w:r>
          </w:p>
          <w:p w14:paraId="51D6D8A9" w14:textId="77777777" w:rsidR="0042434F" w:rsidRPr="009931DC" w:rsidRDefault="0042434F" w:rsidP="009931DC">
            <w:pPr>
              <w:pStyle w:val="Normal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2434F" w14:paraId="35E56869" w14:textId="77777777" w:rsidTr="00FE780B">
        <w:tc>
          <w:tcPr>
            <w:tcW w:w="4675" w:type="dxa"/>
          </w:tcPr>
          <w:p w14:paraId="3550501C" w14:textId="357B6BAC" w:rsidR="00AF443B" w:rsidRDefault="00AF443B" w:rsidP="00AF443B">
            <w:pPr>
              <w:pStyle w:val="Normal0"/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Diamond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Sponsor :</w:t>
            </w:r>
            <w:proofErr w:type="gramEnd"/>
            <w:r>
              <w:rPr>
                <w:rFonts w:ascii="Arial" w:hAnsi="Arial" w:cs="Arial"/>
                <w:b/>
                <w:bCs/>
                <w:sz w:val="20"/>
              </w:rPr>
              <w:t xml:space="preserve"> $3,500.00</w:t>
            </w:r>
          </w:p>
          <w:p w14:paraId="651E150A" w14:textId="77777777" w:rsidR="00AF443B" w:rsidRDefault="00AF443B" w:rsidP="00AF443B">
            <w:pPr>
              <w:pStyle w:val="Normal0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tickets to the Annual Event (full table)</w:t>
            </w:r>
          </w:p>
          <w:p w14:paraId="4E1A1CCA" w14:textId="77777777" w:rsidR="00AF443B" w:rsidRDefault="00AF443B" w:rsidP="00AF443B">
            <w:pPr>
              <w:pStyle w:val="Normal0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Recognition from the podium</w:t>
            </w:r>
          </w:p>
          <w:p w14:paraId="5ACF4A65" w14:textId="62A41DB0" w:rsidR="00AF443B" w:rsidRDefault="00FE780B" w:rsidP="00AF443B">
            <w:pPr>
              <w:pStyle w:val="Normal0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1/2 </w:t>
            </w:r>
            <w:r w:rsidR="00AF443B">
              <w:rPr>
                <w:rFonts w:ascii="Arial" w:hAnsi="Arial" w:cs="Arial"/>
                <w:sz w:val="20"/>
              </w:rPr>
              <w:t>page greeting in the event program</w:t>
            </w:r>
          </w:p>
          <w:p w14:paraId="5D65FCCD" w14:textId="77777777" w:rsidR="00AF443B" w:rsidRPr="00972855" w:rsidRDefault="00AF443B" w:rsidP="00AF443B">
            <w:pPr>
              <w:pStyle w:val="Normal0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</w:rPr>
            </w:pPr>
            <w:r w:rsidRPr="00972855">
              <w:rPr>
                <w:rFonts w:ascii="Arial" w:hAnsi="Arial" w:cs="Arial"/>
                <w:sz w:val="20"/>
              </w:rPr>
              <w:t>Logo displayed on the event screens</w:t>
            </w:r>
          </w:p>
          <w:p w14:paraId="2CA024D5" w14:textId="77777777" w:rsidR="00AF443B" w:rsidRDefault="00AF443B" w:rsidP="00AF443B">
            <w:pPr>
              <w:pStyle w:val="Normal0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Recognition on the WWL website </w:t>
            </w:r>
          </w:p>
          <w:p w14:paraId="29EF1ECA" w14:textId="77777777" w:rsidR="0042434F" w:rsidRPr="009931DC" w:rsidRDefault="0042434F" w:rsidP="009931DC">
            <w:pPr>
              <w:pStyle w:val="Normal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675" w:type="dxa"/>
          </w:tcPr>
          <w:p w14:paraId="0D9850CB" w14:textId="779D5E9F" w:rsidR="00FE780B" w:rsidRDefault="00FE780B" w:rsidP="00FE780B">
            <w:pPr>
              <w:pStyle w:val="Normal0"/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Silver Sponsor:  $750.00</w:t>
            </w:r>
          </w:p>
          <w:p w14:paraId="276046FA" w14:textId="3882F6A4" w:rsidR="00FE780B" w:rsidRDefault="00FE780B" w:rsidP="00FE780B">
            <w:pPr>
              <w:pStyle w:val="Normal0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tickets to the Annual Event</w:t>
            </w:r>
          </w:p>
          <w:p w14:paraId="09A57B35" w14:textId="601E04FE" w:rsidR="00FE780B" w:rsidRDefault="00FE780B" w:rsidP="00FE780B">
            <w:pPr>
              <w:pStyle w:val="Normal0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Logo in dinner program and on event screens</w:t>
            </w:r>
          </w:p>
          <w:p w14:paraId="7AB2805A" w14:textId="40C9F0C9" w:rsidR="00FE780B" w:rsidRDefault="00FE780B" w:rsidP="00FE780B">
            <w:pPr>
              <w:pStyle w:val="Normal0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Recognition on the WWL website</w:t>
            </w:r>
          </w:p>
          <w:p w14:paraId="557CF590" w14:textId="77777777" w:rsidR="0042434F" w:rsidRPr="009931DC" w:rsidRDefault="0042434F" w:rsidP="009931DC">
            <w:pPr>
              <w:pStyle w:val="Normal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2434F" w14:paraId="6ACFAD1C" w14:textId="77777777" w:rsidTr="00FE780B">
        <w:tc>
          <w:tcPr>
            <w:tcW w:w="4675" w:type="dxa"/>
          </w:tcPr>
          <w:p w14:paraId="678A2DD8" w14:textId="1EBD2D51" w:rsidR="00AF443B" w:rsidRDefault="00AF443B" w:rsidP="00AF443B">
            <w:pPr>
              <w:pStyle w:val="Normal0"/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Platinum Sponsor </w:t>
            </w:r>
          </w:p>
          <w:p w14:paraId="3B0DA05E" w14:textId="146B8C7B" w:rsidR="00AF443B" w:rsidRDefault="00AF443B" w:rsidP="00AF443B">
            <w:pPr>
              <w:pStyle w:val="Normal0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tickets to the Annual Event</w:t>
            </w:r>
          </w:p>
          <w:p w14:paraId="14CE1B61" w14:textId="77777777" w:rsidR="00AF443B" w:rsidRDefault="00AF443B" w:rsidP="00AF443B">
            <w:pPr>
              <w:pStyle w:val="Normal0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Recognition from the podium</w:t>
            </w:r>
          </w:p>
          <w:p w14:paraId="41FD1AED" w14:textId="6D80BDA5" w:rsidR="00AF443B" w:rsidRDefault="00FE780B" w:rsidP="00AF443B">
            <w:pPr>
              <w:pStyle w:val="Normal0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1/4 </w:t>
            </w:r>
            <w:r w:rsidR="00AF443B">
              <w:rPr>
                <w:rFonts w:ascii="Arial" w:hAnsi="Arial" w:cs="Arial"/>
                <w:sz w:val="20"/>
              </w:rPr>
              <w:t>page greeting in the event program</w:t>
            </w:r>
          </w:p>
          <w:p w14:paraId="25FEC2E7" w14:textId="77777777" w:rsidR="00AF443B" w:rsidRPr="00972855" w:rsidRDefault="00AF443B" w:rsidP="00AF443B">
            <w:pPr>
              <w:pStyle w:val="Normal0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</w:rPr>
            </w:pPr>
            <w:r w:rsidRPr="00972855">
              <w:rPr>
                <w:rFonts w:ascii="Arial" w:hAnsi="Arial" w:cs="Arial"/>
                <w:sz w:val="20"/>
              </w:rPr>
              <w:t>Logo displayed on the event screens</w:t>
            </w:r>
          </w:p>
          <w:p w14:paraId="3987D25D" w14:textId="77777777" w:rsidR="00AF443B" w:rsidRDefault="00AF443B" w:rsidP="00AF443B">
            <w:pPr>
              <w:pStyle w:val="Normal0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Recognition on the WWL website </w:t>
            </w:r>
          </w:p>
          <w:p w14:paraId="3CE3487B" w14:textId="77777777" w:rsidR="0042434F" w:rsidRPr="009931DC" w:rsidRDefault="0042434F" w:rsidP="009931DC">
            <w:pPr>
              <w:pStyle w:val="Normal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675" w:type="dxa"/>
          </w:tcPr>
          <w:p w14:paraId="3D1FB47D" w14:textId="0EF26BCB" w:rsidR="00FE780B" w:rsidRDefault="00FE780B" w:rsidP="00FE780B">
            <w:pPr>
              <w:pStyle w:val="Normal0"/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Bronze Sponsor:  $400.00</w:t>
            </w:r>
          </w:p>
          <w:p w14:paraId="045C0145" w14:textId="697DF016" w:rsidR="00FE780B" w:rsidRDefault="00FE780B" w:rsidP="00FE780B">
            <w:pPr>
              <w:pStyle w:val="Normal0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tickets to the Annual Event</w:t>
            </w:r>
          </w:p>
          <w:p w14:paraId="58A97015" w14:textId="77777777" w:rsidR="00FE780B" w:rsidRDefault="00FE780B" w:rsidP="00FE780B">
            <w:pPr>
              <w:pStyle w:val="Normal0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Logo in dinner program and on event screens</w:t>
            </w:r>
          </w:p>
          <w:p w14:paraId="76606355" w14:textId="4F106F0E" w:rsidR="0042434F" w:rsidRPr="00972855" w:rsidRDefault="00FE780B" w:rsidP="009931DC">
            <w:pPr>
              <w:pStyle w:val="Normal0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Recognition on the WWL websit</w:t>
            </w:r>
            <w:r w:rsidR="00972855">
              <w:rPr>
                <w:rFonts w:ascii="Arial" w:hAnsi="Arial" w:cs="Arial"/>
                <w:sz w:val="20"/>
              </w:rPr>
              <w:t>e</w:t>
            </w:r>
          </w:p>
        </w:tc>
      </w:tr>
      <w:tr w:rsidR="0042434F" w14:paraId="4411B8CE" w14:textId="77777777" w:rsidTr="00FE780B">
        <w:tc>
          <w:tcPr>
            <w:tcW w:w="4675" w:type="dxa"/>
          </w:tcPr>
          <w:p w14:paraId="3C31077A" w14:textId="77777777" w:rsidR="0042434F" w:rsidRPr="009931DC" w:rsidRDefault="0042434F" w:rsidP="009931DC">
            <w:pPr>
              <w:pStyle w:val="Normal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675" w:type="dxa"/>
          </w:tcPr>
          <w:p w14:paraId="5C209D1E" w14:textId="3ECD5493" w:rsidR="00FE780B" w:rsidRDefault="00FE780B" w:rsidP="00FE780B">
            <w:pPr>
              <w:pStyle w:val="Normal0"/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Friend Sponsor:  $200.00</w:t>
            </w:r>
          </w:p>
          <w:p w14:paraId="6A3877B0" w14:textId="4A4126A6" w:rsidR="00FE780B" w:rsidRDefault="00FE780B" w:rsidP="00FE780B">
            <w:pPr>
              <w:pStyle w:val="Normal0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tickets to the Annual Event</w:t>
            </w:r>
          </w:p>
          <w:p w14:paraId="13549B71" w14:textId="77777777" w:rsidR="00FE780B" w:rsidRDefault="00FE780B" w:rsidP="00FE780B">
            <w:pPr>
              <w:pStyle w:val="Normal0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Logo in dinner program and on event screens</w:t>
            </w:r>
          </w:p>
          <w:p w14:paraId="2FDC053C" w14:textId="77777777" w:rsidR="00FE780B" w:rsidRDefault="00FE780B" w:rsidP="00FE780B">
            <w:pPr>
              <w:pStyle w:val="Normal0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Recognition on the WWL website</w:t>
            </w:r>
          </w:p>
          <w:p w14:paraId="3FF8BA59" w14:textId="77777777" w:rsidR="0042434F" w:rsidRPr="009931DC" w:rsidRDefault="0042434F" w:rsidP="009931DC">
            <w:pPr>
              <w:pStyle w:val="Normal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63CDC1C8" w14:textId="77777777" w:rsidR="0042434F" w:rsidRDefault="0042434F" w:rsidP="009931DC">
      <w:pPr>
        <w:pStyle w:val="Normal0"/>
        <w:jc w:val="left"/>
        <w:rPr>
          <w:rFonts w:ascii="Arial" w:hAnsi="Arial" w:cs="Arial"/>
        </w:rPr>
      </w:pPr>
    </w:p>
    <w:p w14:paraId="6A1106C5" w14:textId="44A7DD8E" w:rsidR="0042434F" w:rsidRPr="00FE780B" w:rsidRDefault="00FE780B" w:rsidP="0042434F">
      <w:pPr>
        <w:pStyle w:val="Normal0"/>
        <w:jc w:val="center"/>
        <w:rPr>
          <w:rFonts w:ascii="Arial" w:hAnsi="Arial" w:cs="Arial"/>
          <w:i/>
          <w:iCs/>
          <w:sz w:val="20"/>
        </w:rPr>
      </w:pPr>
      <w:r w:rsidRPr="00FE780B">
        <w:rPr>
          <w:rFonts w:ascii="Arial" w:hAnsi="Arial" w:cs="Arial"/>
          <w:i/>
          <w:iCs/>
          <w:sz w:val="20"/>
        </w:rPr>
        <w:t>All sponsors registered before September 10, 2021 will be mentioned on the event invitations</w:t>
      </w:r>
    </w:p>
    <w:p w14:paraId="1C34BD98" w14:textId="77777777" w:rsidR="0042434F" w:rsidRDefault="0042434F" w:rsidP="0042434F">
      <w:pPr>
        <w:pStyle w:val="Normal0"/>
        <w:jc w:val="center"/>
        <w:rPr>
          <w:rFonts w:ascii="Arial" w:hAnsi="Arial" w:cs="Arial"/>
        </w:rPr>
      </w:pPr>
    </w:p>
    <w:p w14:paraId="5A2F50CE" w14:textId="49D78EC7" w:rsidR="00CA7008" w:rsidRDefault="00FE780B" w:rsidP="002316BF">
      <w:pPr>
        <w:pStyle w:val="Normal0"/>
        <w:jc w:val="left"/>
        <w:rPr>
          <w:rFonts w:ascii="Arial" w:hAnsi="Arial" w:cs="Arial"/>
        </w:rPr>
      </w:pPr>
      <w:r>
        <w:rPr>
          <w:rFonts w:ascii="Arial" w:hAnsi="Arial" w:cs="Arial"/>
        </w:rPr>
        <w:t>Firm/Company Name: _______________________________</w:t>
      </w:r>
      <w:r w:rsidR="00E51F62">
        <w:rPr>
          <w:rFonts w:ascii="Arial" w:hAnsi="Arial" w:cs="Arial"/>
        </w:rPr>
        <w:t>_____________________</w:t>
      </w:r>
    </w:p>
    <w:p w14:paraId="6D8D571C" w14:textId="6253BFCF" w:rsidR="00E51F62" w:rsidRDefault="00E51F62" w:rsidP="002316BF">
      <w:pPr>
        <w:pStyle w:val="Normal0"/>
        <w:jc w:val="left"/>
        <w:rPr>
          <w:rFonts w:ascii="Arial" w:hAnsi="Arial" w:cs="Arial"/>
        </w:rPr>
      </w:pPr>
    </w:p>
    <w:p w14:paraId="41F2651B" w14:textId="452681C1" w:rsidR="00E51F62" w:rsidRDefault="00E51F62" w:rsidP="002316BF">
      <w:pPr>
        <w:pStyle w:val="Normal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Primary </w:t>
      </w:r>
      <w:proofErr w:type="gramStart"/>
      <w:r>
        <w:rPr>
          <w:rFonts w:ascii="Arial" w:hAnsi="Arial" w:cs="Arial"/>
        </w:rPr>
        <w:t>Contact:_</w:t>
      </w:r>
      <w:proofErr w:type="gramEnd"/>
      <w:r>
        <w:rPr>
          <w:rFonts w:ascii="Arial" w:hAnsi="Arial" w:cs="Arial"/>
        </w:rPr>
        <w:t>_______________</w:t>
      </w:r>
      <w:r>
        <w:rPr>
          <w:rFonts w:ascii="Arial" w:hAnsi="Arial" w:cs="Arial"/>
        </w:rPr>
        <w:tab/>
        <w:t>phone:____________</w:t>
      </w:r>
      <w:r>
        <w:rPr>
          <w:rFonts w:ascii="Arial" w:hAnsi="Arial" w:cs="Arial"/>
        </w:rPr>
        <w:tab/>
        <w:t>email:___________</w:t>
      </w:r>
    </w:p>
    <w:p w14:paraId="714CAB7E" w14:textId="255BED92" w:rsidR="00E51F62" w:rsidRDefault="00E51F62" w:rsidP="002316BF">
      <w:pPr>
        <w:pStyle w:val="Normal0"/>
        <w:jc w:val="left"/>
        <w:rPr>
          <w:rFonts w:ascii="Arial" w:hAnsi="Arial" w:cs="Arial"/>
        </w:rPr>
      </w:pPr>
    </w:p>
    <w:p w14:paraId="52B5C9FD" w14:textId="44942036" w:rsidR="00E51F62" w:rsidRDefault="00E51F62" w:rsidP="002316BF">
      <w:pPr>
        <w:pStyle w:val="Normal0"/>
        <w:jc w:val="left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______________________________________________________________</w:t>
      </w:r>
    </w:p>
    <w:p w14:paraId="01A47F67" w14:textId="349F0585" w:rsidR="00E51F62" w:rsidRDefault="00E51F62" w:rsidP="002316BF">
      <w:pPr>
        <w:pStyle w:val="Normal0"/>
        <w:jc w:val="left"/>
        <w:rPr>
          <w:rFonts w:ascii="Arial" w:hAnsi="Arial" w:cs="Arial"/>
        </w:rPr>
      </w:pPr>
    </w:p>
    <w:p w14:paraId="53A39E70" w14:textId="633ADC3D" w:rsidR="00E51F62" w:rsidRDefault="00E51F62" w:rsidP="002316BF">
      <w:pPr>
        <w:pStyle w:val="Normal0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Please list guests on the next page, including WWL member status and </w:t>
      </w:r>
      <w:r w:rsidR="000C5665">
        <w:rPr>
          <w:rFonts w:ascii="Arial" w:hAnsi="Arial" w:cs="Arial"/>
        </w:rPr>
        <w:t>information re. dietary needs</w:t>
      </w:r>
      <w:r>
        <w:rPr>
          <w:rFonts w:ascii="Arial" w:hAnsi="Arial" w:cs="Arial"/>
        </w:rPr>
        <w:t xml:space="preserve">. The completed form and payment </w:t>
      </w:r>
      <w:r w:rsidR="00A431AC">
        <w:rPr>
          <w:rFonts w:ascii="Arial" w:hAnsi="Arial" w:cs="Arial"/>
        </w:rPr>
        <w:t xml:space="preserve">should be returned to the address below, with a copy to </w:t>
      </w:r>
      <w:hyperlink r:id="rId8" w:history="1">
        <w:r w:rsidR="00A431AC" w:rsidRPr="00D152A6">
          <w:rPr>
            <w:rStyle w:val="Hyperlink"/>
            <w:rFonts w:ascii="Arial" w:hAnsi="Arial" w:cs="Arial"/>
          </w:rPr>
          <w:t>annualevent@wwl.org</w:t>
        </w:r>
      </w:hyperlink>
      <w:r w:rsidR="00A431AC">
        <w:rPr>
          <w:rFonts w:ascii="Arial" w:hAnsi="Arial" w:cs="Arial"/>
        </w:rPr>
        <w:t xml:space="preserve"> and </w:t>
      </w:r>
      <w:hyperlink r:id="rId9" w:history="1">
        <w:r w:rsidR="00A431AC" w:rsidRPr="00D152A6">
          <w:rPr>
            <w:rStyle w:val="Hyperlink"/>
            <w:rFonts w:ascii="Arial" w:hAnsi="Arial" w:cs="Arial"/>
          </w:rPr>
          <w:t>wwlann@yahoo.com</w:t>
        </w:r>
      </w:hyperlink>
      <w:r w:rsidR="000C5665">
        <w:rPr>
          <w:rFonts w:ascii="Arial" w:hAnsi="Arial" w:cs="Arial"/>
        </w:rPr>
        <w:t>:</w:t>
      </w:r>
    </w:p>
    <w:p w14:paraId="014B5F69" w14:textId="0F866F08" w:rsidR="00A431AC" w:rsidRDefault="00A431AC" w:rsidP="002316BF">
      <w:pPr>
        <w:pStyle w:val="Normal0"/>
        <w:jc w:val="left"/>
        <w:rPr>
          <w:rFonts w:ascii="Arial" w:hAnsi="Arial" w:cs="Arial"/>
        </w:rPr>
      </w:pPr>
    </w:p>
    <w:p w14:paraId="335E5136" w14:textId="4CEC4845" w:rsidR="00A431AC" w:rsidRDefault="00A431AC" w:rsidP="00A431AC">
      <w:pPr>
        <w:pStyle w:val="Normal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Washington Women Lawyers </w:t>
      </w:r>
    </w:p>
    <w:p w14:paraId="1F9D53E3" w14:textId="4727B19E" w:rsidR="00A431AC" w:rsidRDefault="00A431AC" w:rsidP="00A431AC">
      <w:pPr>
        <w:pStyle w:val="Normal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Attn: </w:t>
      </w:r>
      <w:r w:rsidR="000C5665">
        <w:rPr>
          <w:rFonts w:ascii="Arial" w:hAnsi="Arial" w:cs="Arial"/>
        </w:rPr>
        <w:t>Ann Baus</w:t>
      </w:r>
      <w:r>
        <w:rPr>
          <w:rFonts w:ascii="Arial" w:hAnsi="Arial" w:cs="Arial"/>
        </w:rPr>
        <w:t xml:space="preserve">, P.O. Box 46107, </w:t>
      </w:r>
      <w:r w:rsidR="00AF6447">
        <w:rPr>
          <w:rFonts w:ascii="Arial" w:hAnsi="Arial" w:cs="Arial"/>
        </w:rPr>
        <w:t>Seattle WA 98146</w:t>
      </w:r>
    </w:p>
    <w:p w14:paraId="134179C1" w14:textId="51E8ADC4" w:rsidR="00AF6447" w:rsidRDefault="00AF6447" w:rsidP="00A431AC">
      <w:pPr>
        <w:pStyle w:val="Normal0"/>
        <w:jc w:val="center"/>
        <w:rPr>
          <w:rFonts w:ascii="Arial" w:hAnsi="Arial" w:cs="Arial"/>
        </w:rPr>
      </w:pPr>
    </w:p>
    <w:p w14:paraId="665F0B12" w14:textId="77777777" w:rsidR="00AF6447" w:rsidRDefault="00AF6447" w:rsidP="00A431AC">
      <w:pPr>
        <w:pStyle w:val="Normal0"/>
        <w:jc w:val="center"/>
        <w:rPr>
          <w:rFonts w:ascii="Arial" w:hAnsi="Arial" w:cs="Arial"/>
        </w:rPr>
      </w:pPr>
    </w:p>
    <w:p w14:paraId="1E6F7317" w14:textId="77777777" w:rsidR="00E51F62" w:rsidRDefault="00E51F62" w:rsidP="002316BF">
      <w:pPr>
        <w:pStyle w:val="Normal0"/>
        <w:jc w:val="left"/>
        <w:rPr>
          <w:rFonts w:ascii="Arial" w:hAnsi="Arial" w:cs="Arial"/>
        </w:rPr>
      </w:pPr>
    </w:p>
    <w:p w14:paraId="55483FED" w14:textId="4C790AF5" w:rsidR="00FE780B" w:rsidRPr="00E50E74" w:rsidRDefault="00AF6447" w:rsidP="00AF6447">
      <w:pPr>
        <w:pStyle w:val="Normal0"/>
        <w:jc w:val="center"/>
        <w:rPr>
          <w:rFonts w:ascii="Arial" w:hAnsi="Arial" w:cs="Arial"/>
          <w:b/>
          <w:bCs/>
        </w:rPr>
      </w:pPr>
      <w:r w:rsidRPr="00E50E74">
        <w:rPr>
          <w:rFonts w:ascii="Arial" w:hAnsi="Arial" w:cs="Arial"/>
          <w:b/>
          <w:bCs/>
        </w:rPr>
        <w:t>Guest Registration:</w:t>
      </w:r>
    </w:p>
    <w:p w14:paraId="5AA6395C" w14:textId="35F36EE4" w:rsidR="00AF6447" w:rsidRDefault="00AF6447" w:rsidP="00AF6447">
      <w:pPr>
        <w:pStyle w:val="Normal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4049"/>
        <w:gridCol w:w="2338"/>
        <w:gridCol w:w="2338"/>
      </w:tblGrid>
      <w:tr w:rsidR="00AF6447" w14:paraId="251D3B96" w14:textId="77777777" w:rsidTr="00AF6447">
        <w:tc>
          <w:tcPr>
            <w:tcW w:w="625" w:type="dxa"/>
          </w:tcPr>
          <w:p w14:paraId="64B30D48" w14:textId="77777777" w:rsidR="00AF6447" w:rsidRDefault="00AF6447" w:rsidP="00AF6447">
            <w:pPr>
              <w:pStyle w:val="Normal0"/>
              <w:jc w:val="left"/>
              <w:rPr>
                <w:rFonts w:ascii="Arial" w:hAnsi="Arial" w:cs="Arial"/>
              </w:rPr>
            </w:pPr>
          </w:p>
        </w:tc>
        <w:tc>
          <w:tcPr>
            <w:tcW w:w="4049" w:type="dxa"/>
          </w:tcPr>
          <w:p w14:paraId="57027352" w14:textId="27BA84A2" w:rsidR="00AF6447" w:rsidRPr="00E50E74" w:rsidRDefault="00E50E74" w:rsidP="00E50E74">
            <w:pPr>
              <w:pStyle w:val="Normal0"/>
              <w:jc w:val="center"/>
              <w:rPr>
                <w:rFonts w:ascii="Arial" w:hAnsi="Arial" w:cs="Arial"/>
                <w:b/>
                <w:bCs/>
              </w:rPr>
            </w:pPr>
            <w:r w:rsidRPr="00E50E74">
              <w:rPr>
                <w:rFonts w:ascii="Arial" w:hAnsi="Arial" w:cs="Arial"/>
                <w:b/>
                <w:bCs/>
              </w:rPr>
              <w:t>Guest Name</w:t>
            </w:r>
          </w:p>
        </w:tc>
        <w:tc>
          <w:tcPr>
            <w:tcW w:w="2338" w:type="dxa"/>
          </w:tcPr>
          <w:p w14:paraId="441171E6" w14:textId="186B2EDF" w:rsidR="00AF6447" w:rsidRPr="00E50E74" w:rsidRDefault="00E50E74" w:rsidP="00E50E74">
            <w:pPr>
              <w:pStyle w:val="Normal0"/>
              <w:jc w:val="center"/>
              <w:rPr>
                <w:rFonts w:ascii="Arial" w:hAnsi="Arial" w:cs="Arial"/>
                <w:b/>
                <w:bCs/>
              </w:rPr>
            </w:pPr>
            <w:r w:rsidRPr="00E50E74">
              <w:rPr>
                <w:rFonts w:ascii="Arial" w:hAnsi="Arial" w:cs="Arial"/>
                <w:b/>
                <w:bCs/>
              </w:rPr>
              <w:t>WWL Member?</w:t>
            </w:r>
          </w:p>
        </w:tc>
        <w:tc>
          <w:tcPr>
            <w:tcW w:w="2338" w:type="dxa"/>
          </w:tcPr>
          <w:p w14:paraId="6C4B7039" w14:textId="292C76CE" w:rsidR="00AF6447" w:rsidRPr="00AC6E47" w:rsidRDefault="00AC6E47" w:rsidP="00E50E74">
            <w:pPr>
              <w:pStyle w:val="Normal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C6E47">
              <w:rPr>
                <w:rFonts w:ascii="Arial" w:hAnsi="Arial" w:cs="Arial"/>
                <w:b/>
                <w:bCs/>
                <w:sz w:val="20"/>
              </w:rPr>
              <w:t xml:space="preserve">Requires Vegan/Vegetarian Entrée? </w:t>
            </w:r>
          </w:p>
        </w:tc>
      </w:tr>
      <w:tr w:rsidR="00D9728E" w14:paraId="15327810" w14:textId="77777777" w:rsidTr="00AC6E47">
        <w:tc>
          <w:tcPr>
            <w:tcW w:w="625" w:type="dxa"/>
            <w:vAlign w:val="center"/>
          </w:tcPr>
          <w:p w14:paraId="6D83AD26" w14:textId="64E4885E" w:rsidR="00D9728E" w:rsidRDefault="00D9728E" w:rsidP="00D9728E">
            <w:pPr>
              <w:pStyle w:val="Normal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049" w:type="dxa"/>
            <w:vAlign w:val="center"/>
          </w:tcPr>
          <w:p w14:paraId="061005D3" w14:textId="77777777" w:rsidR="00D9728E" w:rsidRDefault="00D9728E" w:rsidP="00D9728E">
            <w:pPr>
              <w:pStyle w:val="Normal0"/>
              <w:jc w:val="center"/>
              <w:rPr>
                <w:rFonts w:ascii="Arial" w:hAnsi="Arial" w:cs="Arial"/>
              </w:rPr>
            </w:pPr>
          </w:p>
          <w:p w14:paraId="1DC74E96" w14:textId="16062D99" w:rsidR="00D9728E" w:rsidRDefault="00D9728E" w:rsidP="00D9728E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Align w:val="center"/>
          </w:tcPr>
          <w:p w14:paraId="6F968BD4" w14:textId="63B1295A" w:rsidR="00D9728E" w:rsidRDefault="00D9728E" w:rsidP="00D9728E">
            <w:pPr>
              <w:pStyle w:val="Normal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 xml:space="preserve">Y  </w:t>
            </w:r>
            <w:r>
              <w:rPr>
                <w:rFonts w:ascii="Segoe UI Symbol" w:hAnsi="Segoe UI Symbol" w:cs="Segoe UI Symbol"/>
                <w:color w:val="000000"/>
                <w:sz w:val="20"/>
              </w:rPr>
              <w:t>☐</w:t>
            </w:r>
            <w:proofErr w:type="gramEnd"/>
            <w:r>
              <w:rPr>
                <w:rStyle w:val="apple-tab-span"/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>N  </w:t>
            </w:r>
            <w:r>
              <w:rPr>
                <w:rFonts w:ascii="Segoe UI Symbol" w:hAnsi="Segoe UI Symbol" w:cs="Segoe UI Symbol"/>
                <w:color w:val="000000"/>
                <w:sz w:val="20"/>
              </w:rPr>
              <w:t>☐</w:t>
            </w:r>
          </w:p>
        </w:tc>
        <w:tc>
          <w:tcPr>
            <w:tcW w:w="2338" w:type="dxa"/>
            <w:vAlign w:val="center"/>
          </w:tcPr>
          <w:p w14:paraId="7D7F3C1F" w14:textId="4DE917E5" w:rsidR="00D9728E" w:rsidRDefault="00D9728E" w:rsidP="00D9728E">
            <w:pPr>
              <w:pStyle w:val="Normal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 xml:space="preserve">Y  </w:t>
            </w:r>
            <w:r>
              <w:rPr>
                <w:rFonts w:ascii="Segoe UI Symbol" w:hAnsi="Segoe UI Symbol" w:cs="Segoe UI Symbol"/>
                <w:color w:val="000000"/>
                <w:sz w:val="20"/>
              </w:rPr>
              <w:t>☐</w:t>
            </w:r>
            <w:proofErr w:type="gramEnd"/>
            <w:r>
              <w:rPr>
                <w:rStyle w:val="apple-tab-span"/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>N  </w:t>
            </w:r>
            <w:r>
              <w:rPr>
                <w:rFonts w:ascii="Segoe UI Symbol" w:hAnsi="Segoe UI Symbol" w:cs="Segoe UI Symbol"/>
                <w:color w:val="000000"/>
                <w:sz w:val="20"/>
              </w:rPr>
              <w:t>☐</w:t>
            </w:r>
          </w:p>
        </w:tc>
      </w:tr>
      <w:tr w:rsidR="00D9728E" w14:paraId="17202A87" w14:textId="77777777" w:rsidTr="00AC6E47">
        <w:tc>
          <w:tcPr>
            <w:tcW w:w="625" w:type="dxa"/>
            <w:vAlign w:val="center"/>
          </w:tcPr>
          <w:p w14:paraId="4C34A899" w14:textId="5E9C506E" w:rsidR="00D9728E" w:rsidRDefault="00D9728E" w:rsidP="00D9728E">
            <w:pPr>
              <w:pStyle w:val="Normal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049" w:type="dxa"/>
            <w:vAlign w:val="center"/>
          </w:tcPr>
          <w:p w14:paraId="615CE67C" w14:textId="77777777" w:rsidR="00D9728E" w:rsidRDefault="00D9728E" w:rsidP="00D9728E">
            <w:pPr>
              <w:pStyle w:val="Normal0"/>
              <w:jc w:val="center"/>
              <w:rPr>
                <w:rFonts w:ascii="Arial" w:hAnsi="Arial" w:cs="Arial"/>
              </w:rPr>
            </w:pPr>
          </w:p>
          <w:p w14:paraId="67CAD1FD" w14:textId="2FBC2ED1" w:rsidR="00D9728E" w:rsidRDefault="00D9728E" w:rsidP="00D9728E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Align w:val="center"/>
          </w:tcPr>
          <w:p w14:paraId="1B34C48F" w14:textId="3D838590" w:rsidR="00D9728E" w:rsidRDefault="00D9728E" w:rsidP="00D9728E">
            <w:pPr>
              <w:pStyle w:val="Normal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 xml:space="preserve">Y  </w:t>
            </w:r>
            <w:r>
              <w:rPr>
                <w:rFonts w:ascii="Segoe UI Symbol" w:hAnsi="Segoe UI Symbol" w:cs="Segoe UI Symbol"/>
                <w:color w:val="000000"/>
                <w:sz w:val="20"/>
              </w:rPr>
              <w:t>☐</w:t>
            </w:r>
            <w:proofErr w:type="gramEnd"/>
            <w:r>
              <w:rPr>
                <w:rStyle w:val="apple-tab-span"/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>N  </w:t>
            </w:r>
            <w:r>
              <w:rPr>
                <w:rFonts w:ascii="Segoe UI Symbol" w:hAnsi="Segoe UI Symbol" w:cs="Segoe UI Symbol"/>
                <w:color w:val="000000"/>
                <w:sz w:val="20"/>
              </w:rPr>
              <w:t>☐</w:t>
            </w:r>
          </w:p>
        </w:tc>
        <w:tc>
          <w:tcPr>
            <w:tcW w:w="2338" w:type="dxa"/>
            <w:vAlign w:val="center"/>
          </w:tcPr>
          <w:p w14:paraId="526566A8" w14:textId="02469B9D" w:rsidR="00D9728E" w:rsidRDefault="00D9728E" w:rsidP="00D9728E">
            <w:pPr>
              <w:pStyle w:val="Normal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 xml:space="preserve">Y  </w:t>
            </w:r>
            <w:r>
              <w:rPr>
                <w:rFonts w:ascii="Segoe UI Symbol" w:hAnsi="Segoe UI Symbol" w:cs="Segoe UI Symbol"/>
                <w:color w:val="000000"/>
                <w:sz w:val="20"/>
              </w:rPr>
              <w:t>☐</w:t>
            </w:r>
            <w:proofErr w:type="gramEnd"/>
            <w:r>
              <w:rPr>
                <w:rStyle w:val="apple-tab-span"/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>N  </w:t>
            </w:r>
            <w:r>
              <w:rPr>
                <w:rFonts w:ascii="Segoe UI Symbol" w:hAnsi="Segoe UI Symbol" w:cs="Segoe UI Symbol"/>
                <w:color w:val="000000"/>
                <w:sz w:val="20"/>
              </w:rPr>
              <w:t>☐</w:t>
            </w:r>
          </w:p>
        </w:tc>
      </w:tr>
      <w:tr w:rsidR="00D9728E" w14:paraId="58DE3365" w14:textId="77777777" w:rsidTr="00AC6E47">
        <w:tc>
          <w:tcPr>
            <w:tcW w:w="625" w:type="dxa"/>
            <w:vAlign w:val="center"/>
          </w:tcPr>
          <w:p w14:paraId="480C3B4F" w14:textId="30F4075C" w:rsidR="00D9728E" w:rsidRDefault="00D9728E" w:rsidP="00D9728E">
            <w:pPr>
              <w:pStyle w:val="Normal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049" w:type="dxa"/>
            <w:vAlign w:val="center"/>
          </w:tcPr>
          <w:p w14:paraId="42FF92E0" w14:textId="77777777" w:rsidR="00D9728E" w:rsidRDefault="00D9728E" w:rsidP="00D9728E">
            <w:pPr>
              <w:pStyle w:val="Normal0"/>
              <w:jc w:val="center"/>
              <w:rPr>
                <w:rFonts w:ascii="Arial" w:hAnsi="Arial" w:cs="Arial"/>
              </w:rPr>
            </w:pPr>
          </w:p>
          <w:p w14:paraId="311187AA" w14:textId="440305BA" w:rsidR="00D9728E" w:rsidRDefault="00D9728E" w:rsidP="00D9728E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Align w:val="center"/>
          </w:tcPr>
          <w:p w14:paraId="184C1D5E" w14:textId="64581B77" w:rsidR="00D9728E" w:rsidRDefault="00D9728E" w:rsidP="00D9728E">
            <w:pPr>
              <w:pStyle w:val="Normal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 xml:space="preserve">Y  </w:t>
            </w:r>
            <w:r>
              <w:rPr>
                <w:rFonts w:ascii="Segoe UI Symbol" w:hAnsi="Segoe UI Symbol" w:cs="Segoe UI Symbol"/>
                <w:color w:val="000000"/>
                <w:sz w:val="20"/>
              </w:rPr>
              <w:t>☐</w:t>
            </w:r>
            <w:proofErr w:type="gramEnd"/>
            <w:r>
              <w:rPr>
                <w:rStyle w:val="apple-tab-span"/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>N  </w:t>
            </w:r>
            <w:r>
              <w:rPr>
                <w:rFonts w:ascii="Segoe UI Symbol" w:hAnsi="Segoe UI Symbol" w:cs="Segoe UI Symbol"/>
                <w:color w:val="000000"/>
                <w:sz w:val="20"/>
              </w:rPr>
              <w:t>☐</w:t>
            </w:r>
          </w:p>
        </w:tc>
        <w:tc>
          <w:tcPr>
            <w:tcW w:w="2338" w:type="dxa"/>
            <w:vAlign w:val="center"/>
          </w:tcPr>
          <w:p w14:paraId="3B0F668E" w14:textId="69CC8D54" w:rsidR="00D9728E" w:rsidRDefault="00D9728E" w:rsidP="00D9728E">
            <w:pPr>
              <w:pStyle w:val="Normal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 xml:space="preserve">Y  </w:t>
            </w:r>
            <w:r>
              <w:rPr>
                <w:rFonts w:ascii="Segoe UI Symbol" w:hAnsi="Segoe UI Symbol" w:cs="Segoe UI Symbol"/>
                <w:color w:val="000000"/>
                <w:sz w:val="20"/>
              </w:rPr>
              <w:t>☐</w:t>
            </w:r>
            <w:proofErr w:type="gramEnd"/>
            <w:r>
              <w:rPr>
                <w:rStyle w:val="apple-tab-span"/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>N  </w:t>
            </w:r>
            <w:r>
              <w:rPr>
                <w:rFonts w:ascii="Segoe UI Symbol" w:hAnsi="Segoe UI Symbol" w:cs="Segoe UI Symbol"/>
                <w:color w:val="000000"/>
                <w:sz w:val="20"/>
              </w:rPr>
              <w:t>☐</w:t>
            </w:r>
          </w:p>
        </w:tc>
      </w:tr>
      <w:tr w:rsidR="00D9728E" w14:paraId="4E3A7851" w14:textId="77777777" w:rsidTr="00AC6E47">
        <w:tc>
          <w:tcPr>
            <w:tcW w:w="625" w:type="dxa"/>
            <w:vAlign w:val="center"/>
          </w:tcPr>
          <w:p w14:paraId="5F66936A" w14:textId="37284FA1" w:rsidR="00D9728E" w:rsidRDefault="00D9728E" w:rsidP="00D9728E">
            <w:pPr>
              <w:pStyle w:val="Normal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049" w:type="dxa"/>
            <w:vAlign w:val="center"/>
          </w:tcPr>
          <w:p w14:paraId="18137BF7" w14:textId="77777777" w:rsidR="00D9728E" w:rsidRDefault="00D9728E" w:rsidP="00D9728E">
            <w:pPr>
              <w:pStyle w:val="Normal0"/>
              <w:jc w:val="center"/>
              <w:rPr>
                <w:rFonts w:ascii="Arial" w:hAnsi="Arial" w:cs="Arial"/>
              </w:rPr>
            </w:pPr>
          </w:p>
          <w:p w14:paraId="57EFAF57" w14:textId="61B28133" w:rsidR="00D9728E" w:rsidRDefault="00D9728E" w:rsidP="00D9728E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Align w:val="center"/>
          </w:tcPr>
          <w:p w14:paraId="7D322EA8" w14:textId="3409933D" w:rsidR="00D9728E" w:rsidRDefault="00D9728E" w:rsidP="00D9728E">
            <w:pPr>
              <w:pStyle w:val="Normal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 xml:space="preserve">Y  </w:t>
            </w:r>
            <w:r>
              <w:rPr>
                <w:rFonts w:ascii="Segoe UI Symbol" w:hAnsi="Segoe UI Symbol" w:cs="Segoe UI Symbol"/>
                <w:color w:val="000000"/>
                <w:sz w:val="20"/>
              </w:rPr>
              <w:t>☐</w:t>
            </w:r>
            <w:proofErr w:type="gramEnd"/>
            <w:r>
              <w:rPr>
                <w:rStyle w:val="apple-tab-span"/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>N  </w:t>
            </w:r>
            <w:r>
              <w:rPr>
                <w:rFonts w:ascii="Segoe UI Symbol" w:hAnsi="Segoe UI Symbol" w:cs="Segoe UI Symbol"/>
                <w:color w:val="000000"/>
                <w:sz w:val="20"/>
              </w:rPr>
              <w:t>☐</w:t>
            </w:r>
          </w:p>
        </w:tc>
        <w:tc>
          <w:tcPr>
            <w:tcW w:w="2338" w:type="dxa"/>
            <w:vAlign w:val="center"/>
          </w:tcPr>
          <w:p w14:paraId="0934EB7B" w14:textId="6756D1AB" w:rsidR="00D9728E" w:rsidRDefault="00D9728E" w:rsidP="00D9728E">
            <w:pPr>
              <w:pStyle w:val="Normal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 xml:space="preserve">Y  </w:t>
            </w:r>
            <w:r>
              <w:rPr>
                <w:rFonts w:ascii="Segoe UI Symbol" w:hAnsi="Segoe UI Symbol" w:cs="Segoe UI Symbol"/>
                <w:color w:val="000000"/>
                <w:sz w:val="20"/>
              </w:rPr>
              <w:t>☐</w:t>
            </w:r>
            <w:proofErr w:type="gramEnd"/>
            <w:r>
              <w:rPr>
                <w:rStyle w:val="apple-tab-span"/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>N  </w:t>
            </w:r>
            <w:r>
              <w:rPr>
                <w:rFonts w:ascii="Segoe UI Symbol" w:hAnsi="Segoe UI Symbol" w:cs="Segoe UI Symbol"/>
                <w:color w:val="000000"/>
                <w:sz w:val="20"/>
              </w:rPr>
              <w:t>☐</w:t>
            </w:r>
          </w:p>
        </w:tc>
      </w:tr>
      <w:tr w:rsidR="00D9728E" w14:paraId="0B8BFAA2" w14:textId="77777777" w:rsidTr="00AC6E47">
        <w:tc>
          <w:tcPr>
            <w:tcW w:w="625" w:type="dxa"/>
            <w:vAlign w:val="center"/>
          </w:tcPr>
          <w:p w14:paraId="3426A2D4" w14:textId="743EBC79" w:rsidR="00D9728E" w:rsidRDefault="00D9728E" w:rsidP="00D9728E">
            <w:pPr>
              <w:pStyle w:val="Normal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049" w:type="dxa"/>
            <w:vAlign w:val="center"/>
          </w:tcPr>
          <w:p w14:paraId="6A439E1D" w14:textId="77777777" w:rsidR="00D9728E" w:rsidRDefault="00D9728E" w:rsidP="00D9728E">
            <w:pPr>
              <w:pStyle w:val="Normal0"/>
              <w:jc w:val="center"/>
              <w:rPr>
                <w:rFonts w:ascii="Arial" w:hAnsi="Arial" w:cs="Arial"/>
              </w:rPr>
            </w:pPr>
          </w:p>
          <w:p w14:paraId="5DB72CC5" w14:textId="3E875E90" w:rsidR="00D9728E" w:rsidRDefault="00D9728E" w:rsidP="00D9728E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Align w:val="center"/>
          </w:tcPr>
          <w:p w14:paraId="49416BF7" w14:textId="5185CAB2" w:rsidR="00D9728E" w:rsidRDefault="00D9728E" w:rsidP="00D9728E">
            <w:pPr>
              <w:pStyle w:val="Normal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 xml:space="preserve">Y  </w:t>
            </w:r>
            <w:r>
              <w:rPr>
                <w:rFonts w:ascii="Segoe UI Symbol" w:hAnsi="Segoe UI Symbol" w:cs="Segoe UI Symbol"/>
                <w:color w:val="000000"/>
                <w:sz w:val="20"/>
              </w:rPr>
              <w:t>☐</w:t>
            </w:r>
            <w:proofErr w:type="gramEnd"/>
            <w:r>
              <w:rPr>
                <w:rStyle w:val="apple-tab-span"/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>N  </w:t>
            </w:r>
            <w:r>
              <w:rPr>
                <w:rFonts w:ascii="Segoe UI Symbol" w:hAnsi="Segoe UI Symbol" w:cs="Segoe UI Symbol"/>
                <w:color w:val="000000"/>
                <w:sz w:val="20"/>
              </w:rPr>
              <w:t>☐</w:t>
            </w:r>
          </w:p>
        </w:tc>
        <w:tc>
          <w:tcPr>
            <w:tcW w:w="2338" w:type="dxa"/>
            <w:vAlign w:val="center"/>
          </w:tcPr>
          <w:p w14:paraId="6DD7D179" w14:textId="08B66B29" w:rsidR="00D9728E" w:rsidRDefault="00D9728E" w:rsidP="00D9728E">
            <w:pPr>
              <w:pStyle w:val="Normal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 xml:space="preserve">Y  </w:t>
            </w:r>
            <w:r>
              <w:rPr>
                <w:rFonts w:ascii="Segoe UI Symbol" w:hAnsi="Segoe UI Symbol" w:cs="Segoe UI Symbol"/>
                <w:color w:val="000000"/>
                <w:sz w:val="20"/>
              </w:rPr>
              <w:t>☐</w:t>
            </w:r>
            <w:proofErr w:type="gramEnd"/>
            <w:r>
              <w:rPr>
                <w:rStyle w:val="apple-tab-span"/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>N  </w:t>
            </w:r>
            <w:r>
              <w:rPr>
                <w:rFonts w:ascii="Segoe UI Symbol" w:hAnsi="Segoe UI Symbol" w:cs="Segoe UI Symbol"/>
                <w:color w:val="000000"/>
                <w:sz w:val="20"/>
              </w:rPr>
              <w:t>☐</w:t>
            </w:r>
          </w:p>
        </w:tc>
      </w:tr>
      <w:tr w:rsidR="00D9728E" w14:paraId="248BFB45" w14:textId="77777777" w:rsidTr="00AC6E47">
        <w:tc>
          <w:tcPr>
            <w:tcW w:w="625" w:type="dxa"/>
            <w:vAlign w:val="center"/>
          </w:tcPr>
          <w:p w14:paraId="141ACD14" w14:textId="6C7F239B" w:rsidR="00D9728E" w:rsidRDefault="00D9728E" w:rsidP="00D9728E">
            <w:pPr>
              <w:pStyle w:val="Normal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049" w:type="dxa"/>
            <w:vAlign w:val="center"/>
          </w:tcPr>
          <w:p w14:paraId="3FF2ADF4" w14:textId="77777777" w:rsidR="00D9728E" w:rsidRDefault="00D9728E" w:rsidP="00D9728E">
            <w:pPr>
              <w:pStyle w:val="Normal0"/>
              <w:jc w:val="center"/>
              <w:rPr>
                <w:rFonts w:ascii="Arial" w:hAnsi="Arial" w:cs="Arial"/>
              </w:rPr>
            </w:pPr>
          </w:p>
          <w:p w14:paraId="6C7781F2" w14:textId="3F15BCA4" w:rsidR="00D9728E" w:rsidRDefault="00D9728E" w:rsidP="00D9728E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Align w:val="center"/>
          </w:tcPr>
          <w:p w14:paraId="633A42E4" w14:textId="5229582D" w:rsidR="00D9728E" w:rsidRDefault="00D9728E" w:rsidP="00D9728E">
            <w:pPr>
              <w:pStyle w:val="Normal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 xml:space="preserve">Y  </w:t>
            </w:r>
            <w:r>
              <w:rPr>
                <w:rFonts w:ascii="Segoe UI Symbol" w:hAnsi="Segoe UI Symbol" w:cs="Segoe UI Symbol"/>
                <w:color w:val="000000"/>
                <w:sz w:val="20"/>
              </w:rPr>
              <w:t>☐</w:t>
            </w:r>
            <w:proofErr w:type="gramEnd"/>
            <w:r>
              <w:rPr>
                <w:rStyle w:val="apple-tab-span"/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>N  </w:t>
            </w:r>
            <w:r>
              <w:rPr>
                <w:rFonts w:ascii="Segoe UI Symbol" w:hAnsi="Segoe UI Symbol" w:cs="Segoe UI Symbol"/>
                <w:color w:val="000000"/>
                <w:sz w:val="20"/>
              </w:rPr>
              <w:t>☐</w:t>
            </w:r>
          </w:p>
        </w:tc>
        <w:tc>
          <w:tcPr>
            <w:tcW w:w="2338" w:type="dxa"/>
            <w:vAlign w:val="center"/>
          </w:tcPr>
          <w:p w14:paraId="4D2521BC" w14:textId="5939B5CC" w:rsidR="00D9728E" w:rsidRDefault="00D9728E" w:rsidP="00D9728E">
            <w:pPr>
              <w:pStyle w:val="Normal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 xml:space="preserve">Y  </w:t>
            </w:r>
            <w:r>
              <w:rPr>
                <w:rFonts w:ascii="Segoe UI Symbol" w:hAnsi="Segoe UI Symbol" w:cs="Segoe UI Symbol"/>
                <w:color w:val="000000"/>
                <w:sz w:val="20"/>
              </w:rPr>
              <w:t>☐</w:t>
            </w:r>
            <w:proofErr w:type="gramEnd"/>
            <w:r>
              <w:rPr>
                <w:rStyle w:val="apple-tab-span"/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>N  </w:t>
            </w:r>
            <w:r>
              <w:rPr>
                <w:rFonts w:ascii="Segoe UI Symbol" w:hAnsi="Segoe UI Symbol" w:cs="Segoe UI Symbol"/>
                <w:color w:val="000000"/>
                <w:sz w:val="20"/>
              </w:rPr>
              <w:t>☐</w:t>
            </w:r>
          </w:p>
        </w:tc>
      </w:tr>
      <w:tr w:rsidR="00D9728E" w14:paraId="51CD9D87" w14:textId="77777777" w:rsidTr="00AC6E47">
        <w:tc>
          <w:tcPr>
            <w:tcW w:w="625" w:type="dxa"/>
            <w:vAlign w:val="center"/>
          </w:tcPr>
          <w:p w14:paraId="293354F8" w14:textId="7DE8CA70" w:rsidR="00D9728E" w:rsidRDefault="00D9728E" w:rsidP="00D9728E">
            <w:pPr>
              <w:pStyle w:val="Normal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049" w:type="dxa"/>
            <w:vAlign w:val="center"/>
          </w:tcPr>
          <w:p w14:paraId="72D70498" w14:textId="77777777" w:rsidR="00D9728E" w:rsidRDefault="00D9728E" w:rsidP="00D9728E">
            <w:pPr>
              <w:pStyle w:val="Normal0"/>
              <w:rPr>
                <w:rFonts w:ascii="Arial" w:hAnsi="Arial" w:cs="Arial"/>
              </w:rPr>
            </w:pPr>
          </w:p>
          <w:p w14:paraId="6B887707" w14:textId="155B83AB" w:rsidR="00D9728E" w:rsidRDefault="00D9728E" w:rsidP="00D9728E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Align w:val="center"/>
          </w:tcPr>
          <w:p w14:paraId="314F6BD6" w14:textId="6FC6C619" w:rsidR="00D9728E" w:rsidRDefault="00D9728E" w:rsidP="00D9728E">
            <w:pPr>
              <w:pStyle w:val="Normal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 xml:space="preserve">Y  </w:t>
            </w:r>
            <w:r>
              <w:rPr>
                <w:rFonts w:ascii="Segoe UI Symbol" w:hAnsi="Segoe UI Symbol" w:cs="Segoe UI Symbol"/>
                <w:color w:val="000000"/>
                <w:sz w:val="20"/>
              </w:rPr>
              <w:t>☐</w:t>
            </w:r>
            <w:proofErr w:type="gramEnd"/>
            <w:r>
              <w:rPr>
                <w:rStyle w:val="apple-tab-span"/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>N  </w:t>
            </w:r>
            <w:r>
              <w:rPr>
                <w:rFonts w:ascii="Segoe UI Symbol" w:hAnsi="Segoe UI Symbol" w:cs="Segoe UI Symbol"/>
                <w:color w:val="000000"/>
                <w:sz w:val="20"/>
              </w:rPr>
              <w:t>☐</w:t>
            </w:r>
          </w:p>
        </w:tc>
        <w:tc>
          <w:tcPr>
            <w:tcW w:w="2338" w:type="dxa"/>
            <w:vAlign w:val="center"/>
          </w:tcPr>
          <w:p w14:paraId="4EE8BDFE" w14:textId="16002BE7" w:rsidR="00D9728E" w:rsidRDefault="00D9728E" w:rsidP="00D9728E">
            <w:pPr>
              <w:pStyle w:val="Normal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 xml:space="preserve">Y  </w:t>
            </w:r>
            <w:r>
              <w:rPr>
                <w:rFonts w:ascii="Segoe UI Symbol" w:hAnsi="Segoe UI Symbol" w:cs="Segoe UI Symbol"/>
                <w:color w:val="000000"/>
                <w:sz w:val="20"/>
              </w:rPr>
              <w:t>☐</w:t>
            </w:r>
            <w:proofErr w:type="gramEnd"/>
            <w:r>
              <w:rPr>
                <w:rStyle w:val="apple-tab-span"/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>N  </w:t>
            </w:r>
            <w:r>
              <w:rPr>
                <w:rFonts w:ascii="Segoe UI Symbol" w:hAnsi="Segoe UI Symbol" w:cs="Segoe UI Symbol"/>
                <w:color w:val="000000"/>
                <w:sz w:val="20"/>
              </w:rPr>
              <w:t>☐</w:t>
            </w:r>
          </w:p>
        </w:tc>
      </w:tr>
      <w:tr w:rsidR="00D9728E" w14:paraId="66E27DBC" w14:textId="77777777" w:rsidTr="00AC6E47">
        <w:tc>
          <w:tcPr>
            <w:tcW w:w="625" w:type="dxa"/>
            <w:vAlign w:val="center"/>
          </w:tcPr>
          <w:p w14:paraId="043E4223" w14:textId="54CE9749" w:rsidR="00D9728E" w:rsidRDefault="00D9728E" w:rsidP="00D9728E">
            <w:pPr>
              <w:pStyle w:val="Normal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049" w:type="dxa"/>
            <w:vAlign w:val="center"/>
          </w:tcPr>
          <w:p w14:paraId="2A5E3C24" w14:textId="77777777" w:rsidR="00D9728E" w:rsidRDefault="00D9728E" w:rsidP="00D9728E">
            <w:pPr>
              <w:pStyle w:val="Normal0"/>
              <w:rPr>
                <w:rFonts w:ascii="Arial" w:hAnsi="Arial" w:cs="Arial"/>
              </w:rPr>
            </w:pPr>
          </w:p>
          <w:p w14:paraId="637BF10F" w14:textId="3DD83461" w:rsidR="00D9728E" w:rsidRDefault="00D9728E" w:rsidP="00D9728E">
            <w:pPr>
              <w:pStyle w:val="Normal0"/>
              <w:rPr>
                <w:rFonts w:ascii="Arial" w:hAnsi="Arial" w:cs="Arial"/>
              </w:rPr>
            </w:pPr>
          </w:p>
        </w:tc>
        <w:tc>
          <w:tcPr>
            <w:tcW w:w="2338" w:type="dxa"/>
            <w:vAlign w:val="center"/>
          </w:tcPr>
          <w:p w14:paraId="24DBBD12" w14:textId="756D7ACE" w:rsidR="00D9728E" w:rsidRDefault="00D9728E" w:rsidP="00D9728E">
            <w:pPr>
              <w:pStyle w:val="Normal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 xml:space="preserve">Y  </w:t>
            </w:r>
            <w:r>
              <w:rPr>
                <w:rFonts w:ascii="Segoe UI Symbol" w:hAnsi="Segoe UI Symbol" w:cs="Segoe UI Symbol"/>
                <w:color w:val="000000"/>
                <w:sz w:val="20"/>
              </w:rPr>
              <w:t>☐</w:t>
            </w:r>
            <w:proofErr w:type="gramEnd"/>
            <w:r>
              <w:rPr>
                <w:rStyle w:val="apple-tab-span"/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>N  </w:t>
            </w:r>
            <w:r>
              <w:rPr>
                <w:rFonts w:ascii="Segoe UI Symbol" w:hAnsi="Segoe UI Symbol" w:cs="Segoe UI Symbol"/>
                <w:color w:val="000000"/>
                <w:sz w:val="20"/>
              </w:rPr>
              <w:t>☐</w:t>
            </w:r>
          </w:p>
        </w:tc>
        <w:tc>
          <w:tcPr>
            <w:tcW w:w="2338" w:type="dxa"/>
            <w:vAlign w:val="center"/>
          </w:tcPr>
          <w:p w14:paraId="1CF10F3E" w14:textId="1FA0F9C3" w:rsidR="00D9728E" w:rsidRDefault="00D9728E" w:rsidP="00D9728E">
            <w:pPr>
              <w:pStyle w:val="Normal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 xml:space="preserve">Y  </w:t>
            </w:r>
            <w:r>
              <w:rPr>
                <w:rFonts w:ascii="Segoe UI Symbol" w:hAnsi="Segoe UI Symbol" w:cs="Segoe UI Symbol"/>
                <w:color w:val="000000"/>
                <w:sz w:val="20"/>
              </w:rPr>
              <w:t>☐</w:t>
            </w:r>
            <w:proofErr w:type="gramEnd"/>
            <w:r>
              <w:rPr>
                <w:rStyle w:val="apple-tab-span"/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>N  </w:t>
            </w:r>
            <w:r>
              <w:rPr>
                <w:rFonts w:ascii="Segoe UI Symbol" w:hAnsi="Segoe UI Symbol" w:cs="Segoe UI Symbol"/>
                <w:color w:val="000000"/>
                <w:sz w:val="20"/>
              </w:rPr>
              <w:t>☐</w:t>
            </w:r>
          </w:p>
        </w:tc>
      </w:tr>
      <w:tr w:rsidR="00D9728E" w14:paraId="42AAA849" w14:textId="77777777" w:rsidTr="00AC6E47">
        <w:tc>
          <w:tcPr>
            <w:tcW w:w="625" w:type="dxa"/>
            <w:vAlign w:val="center"/>
          </w:tcPr>
          <w:p w14:paraId="03CB4756" w14:textId="2A7011B2" w:rsidR="00D9728E" w:rsidRDefault="00D9728E" w:rsidP="00D9728E">
            <w:pPr>
              <w:pStyle w:val="Normal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049" w:type="dxa"/>
            <w:vAlign w:val="center"/>
          </w:tcPr>
          <w:p w14:paraId="3C17BB8A" w14:textId="77777777" w:rsidR="00D9728E" w:rsidRDefault="00D9728E" w:rsidP="00D9728E">
            <w:pPr>
              <w:pStyle w:val="Normal0"/>
              <w:jc w:val="center"/>
              <w:rPr>
                <w:rFonts w:ascii="Arial" w:hAnsi="Arial" w:cs="Arial"/>
              </w:rPr>
            </w:pPr>
          </w:p>
          <w:p w14:paraId="287C6F0F" w14:textId="7C35EED1" w:rsidR="00D9728E" w:rsidRDefault="00D9728E" w:rsidP="00D9728E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Align w:val="center"/>
          </w:tcPr>
          <w:p w14:paraId="48BD4A7F" w14:textId="03489E3B" w:rsidR="00D9728E" w:rsidRDefault="00D9728E" w:rsidP="00D9728E">
            <w:pPr>
              <w:pStyle w:val="Normal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 xml:space="preserve">Y  </w:t>
            </w:r>
            <w:r>
              <w:rPr>
                <w:rFonts w:ascii="Segoe UI Symbol" w:hAnsi="Segoe UI Symbol" w:cs="Segoe UI Symbol"/>
                <w:color w:val="000000"/>
                <w:sz w:val="20"/>
              </w:rPr>
              <w:t>☐</w:t>
            </w:r>
            <w:proofErr w:type="gramEnd"/>
            <w:r>
              <w:rPr>
                <w:rStyle w:val="apple-tab-span"/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>N  </w:t>
            </w:r>
            <w:r>
              <w:rPr>
                <w:rFonts w:ascii="Segoe UI Symbol" w:hAnsi="Segoe UI Symbol" w:cs="Segoe UI Symbol"/>
                <w:color w:val="000000"/>
                <w:sz w:val="20"/>
              </w:rPr>
              <w:t>☐</w:t>
            </w:r>
          </w:p>
        </w:tc>
        <w:tc>
          <w:tcPr>
            <w:tcW w:w="2338" w:type="dxa"/>
            <w:vAlign w:val="center"/>
          </w:tcPr>
          <w:p w14:paraId="20DFBEE2" w14:textId="7D9A7432" w:rsidR="00D9728E" w:rsidRDefault="00D9728E" w:rsidP="00D9728E">
            <w:pPr>
              <w:pStyle w:val="Normal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 xml:space="preserve">Y  </w:t>
            </w:r>
            <w:r>
              <w:rPr>
                <w:rFonts w:ascii="Segoe UI Symbol" w:hAnsi="Segoe UI Symbol" w:cs="Segoe UI Symbol"/>
                <w:color w:val="000000"/>
                <w:sz w:val="20"/>
              </w:rPr>
              <w:t>☐</w:t>
            </w:r>
            <w:proofErr w:type="gramEnd"/>
            <w:r>
              <w:rPr>
                <w:rStyle w:val="apple-tab-span"/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>N  </w:t>
            </w:r>
            <w:r>
              <w:rPr>
                <w:rFonts w:ascii="Segoe UI Symbol" w:hAnsi="Segoe UI Symbol" w:cs="Segoe UI Symbol"/>
                <w:color w:val="000000"/>
                <w:sz w:val="20"/>
              </w:rPr>
              <w:t>☐</w:t>
            </w:r>
          </w:p>
        </w:tc>
      </w:tr>
      <w:tr w:rsidR="00D9728E" w14:paraId="63D30D7E" w14:textId="77777777" w:rsidTr="00AC6E47">
        <w:tc>
          <w:tcPr>
            <w:tcW w:w="625" w:type="dxa"/>
            <w:vAlign w:val="center"/>
          </w:tcPr>
          <w:p w14:paraId="575CEA66" w14:textId="20A3791B" w:rsidR="00D9728E" w:rsidRDefault="00D9728E" w:rsidP="00D9728E">
            <w:pPr>
              <w:pStyle w:val="Normal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049" w:type="dxa"/>
            <w:vAlign w:val="center"/>
          </w:tcPr>
          <w:p w14:paraId="2AAD6E06" w14:textId="77777777" w:rsidR="00D9728E" w:rsidRDefault="00D9728E" w:rsidP="00D9728E">
            <w:pPr>
              <w:pStyle w:val="Normal0"/>
              <w:jc w:val="center"/>
              <w:rPr>
                <w:rFonts w:ascii="Arial" w:hAnsi="Arial" w:cs="Arial"/>
              </w:rPr>
            </w:pPr>
          </w:p>
          <w:p w14:paraId="2299256C" w14:textId="75828175" w:rsidR="00D9728E" w:rsidRDefault="00D9728E" w:rsidP="00D9728E">
            <w:pPr>
              <w:pStyle w:val="Normal0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Align w:val="center"/>
          </w:tcPr>
          <w:p w14:paraId="683D55F5" w14:textId="6B758D33" w:rsidR="00D9728E" w:rsidRDefault="00D9728E" w:rsidP="00D9728E">
            <w:pPr>
              <w:pStyle w:val="Normal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 xml:space="preserve">Y  </w:t>
            </w:r>
            <w:r>
              <w:rPr>
                <w:rFonts w:ascii="Segoe UI Symbol" w:hAnsi="Segoe UI Symbol" w:cs="Segoe UI Symbol"/>
                <w:color w:val="000000"/>
                <w:sz w:val="20"/>
              </w:rPr>
              <w:t>☐</w:t>
            </w:r>
            <w:proofErr w:type="gramEnd"/>
            <w:r>
              <w:rPr>
                <w:rStyle w:val="apple-tab-span"/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>N  </w:t>
            </w:r>
            <w:r>
              <w:rPr>
                <w:rFonts w:ascii="Segoe UI Symbol" w:hAnsi="Segoe UI Symbol" w:cs="Segoe UI Symbol"/>
                <w:color w:val="000000"/>
                <w:sz w:val="20"/>
              </w:rPr>
              <w:t>☐</w:t>
            </w:r>
          </w:p>
        </w:tc>
        <w:tc>
          <w:tcPr>
            <w:tcW w:w="2338" w:type="dxa"/>
            <w:vAlign w:val="center"/>
          </w:tcPr>
          <w:p w14:paraId="14177AEA" w14:textId="29689182" w:rsidR="00D9728E" w:rsidRDefault="00D9728E" w:rsidP="00D9728E">
            <w:pPr>
              <w:pStyle w:val="Normal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 xml:space="preserve">Y  </w:t>
            </w:r>
            <w:r>
              <w:rPr>
                <w:rFonts w:ascii="Segoe UI Symbol" w:hAnsi="Segoe UI Symbol" w:cs="Segoe UI Symbol"/>
                <w:color w:val="000000"/>
                <w:sz w:val="20"/>
              </w:rPr>
              <w:t>☐</w:t>
            </w:r>
            <w:proofErr w:type="gramEnd"/>
            <w:r>
              <w:rPr>
                <w:rStyle w:val="apple-tab-span"/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>N  </w:t>
            </w:r>
            <w:r>
              <w:rPr>
                <w:rFonts w:ascii="Segoe UI Symbol" w:hAnsi="Segoe UI Symbol" w:cs="Segoe UI Symbol"/>
                <w:color w:val="000000"/>
                <w:sz w:val="20"/>
              </w:rPr>
              <w:t>☐</w:t>
            </w:r>
          </w:p>
        </w:tc>
      </w:tr>
    </w:tbl>
    <w:p w14:paraId="56F1ECF4" w14:textId="77777777" w:rsidR="00AF6447" w:rsidRDefault="00AF6447" w:rsidP="00AF6447">
      <w:pPr>
        <w:pStyle w:val="Normal0"/>
        <w:jc w:val="left"/>
        <w:rPr>
          <w:rFonts w:ascii="Arial" w:hAnsi="Arial" w:cs="Arial"/>
        </w:rPr>
      </w:pPr>
    </w:p>
    <w:p w14:paraId="79C3E6B7" w14:textId="77777777" w:rsidR="00FE780B" w:rsidRDefault="00FE780B" w:rsidP="002316BF">
      <w:pPr>
        <w:pStyle w:val="Normal0"/>
        <w:jc w:val="left"/>
        <w:rPr>
          <w:rFonts w:ascii="Arial" w:hAnsi="Arial" w:cs="Arial"/>
        </w:rPr>
      </w:pPr>
    </w:p>
    <w:p w14:paraId="3D41B351" w14:textId="1C890F48" w:rsidR="002316BF" w:rsidRDefault="002316BF" w:rsidP="002316BF">
      <w:pPr>
        <w:pStyle w:val="Normal0"/>
        <w:jc w:val="left"/>
        <w:rPr>
          <w:rFonts w:ascii="Arial" w:hAnsi="Arial" w:cs="Arial"/>
        </w:rPr>
      </w:pPr>
    </w:p>
    <w:p w14:paraId="511C035D" w14:textId="77777777" w:rsidR="002316BF" w:rsidRDefault="002316BF" w:rsidP="002316BF">
      <w:pPr>
        <w:pStyle w:val="Normal0"/>
        <w:jc w:val="left"/>
        <w:rPr>
          <w:rFonts w:ascii="Arial" w:hAnsi="Arial" w:cs="Arial"/>
        </w:rPr>
      </w:pPr>
    </w:p>
    <w:p w14:paraId="2CA50FB2" w14:textId="77777777" w:rsidR="002316BF" w:rsidRDefault="002316BF" w:rsidP="002316BF">
      <w:pPr>
        <w:pStyle w:val="Normal0"/>
        <w:jc w:val="left"/>
        <w:rPr>
          <w:rFonts w:ascii="Arial" w:hAnsi="Arial" w:cs="Arial"/>
        </w:rPr>
      </w:pPr>
    </w:p>
    <w:p w14:paraId="11D38031" w14:textId="17B5986B" w:rsidR="002316BF" w:rsidRDefault="002316BF" w:rsidP="002316BF">
      <w:pPr>
        <w:pStyle w:val="Normal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7CBBF7D" w14:textId="4E7DF913" w:rsidR="002316BF" w:rsidRDefault="002316BF" w:rsidP="002316BF">
      <w:pPr>
        <w:pStyle w:val="Normal0"/>
        <w:jc w:val="left"/>
        <w:rPr>
          <w:rFonts w:ascii="Arial" w:hAnsi="Arial" w:cs="Arial"/>
        </w:rPr>
      </w:pPr>
    </w:p>
    <w:p w14:paraId="51C91F80" w14:textId="77777777" w:rsidR="002316BF" w:rsidRPr="002316BF" w:rsidRDefault="002316BF" w:rsidP="002316BF">
      <w:pPr>
        <w:pStyle w:val="Normal0"/>
        <w:jc w:val="left"/>
        <w:rPr>
          <w:rFonts w:ascii="Arial" w:hAnsi="Arial" w:cs="Arial"/>
        </w:rPr>
      </w:pPr>
    </w:p>
    <w:sectPr w:rsidR="002316BF" w:rsidRPr="00231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54897" w14:textId="77777777" w:rsidR="00755DCF" w:rsidRDefault="00755DCF" w:rsidP="00FC3907">
      <w:r>
        <w:separator/>
      </w:r>
    </w:p>
  </w:endnote>
  <w:endnote w:type="continuationSeparator" w:id="0">
    <w:p w14:paraId="10AE1611" w14:textId="77777777" w:rsidR="00755DCF" w:rsidRDefault="00755DCF" w:rsidP="00FC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0E301" w14:textId="77777777" w:rsidR="00755DCF" w:rsidRDefault="00755DCF" w:rsidP="00FC3907">
      <w:r>
        <w:separator/>
      </w:r>
    </w:p>
  </w:footnote>
  <w:footnote w:type="continuationSeparator" w:id="0">
    <w:p w14:paraId="2F3F837A" w14:textId="77777777" w:rsidR="00755DCF" w:rsidRDefault="00755DCF" w:rsidP="00FC3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2D1540B4"/>
    <w:multiLevelType w:val="hybridMultilevel"/>
    <w:tmpl w:val="D814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94403"/>
    <w:multiLevelType w:val="hybridMultilevel"/>
    <w:tmpl w:val="EA9C2A94"/>
    <w:lvl w:ilvl="0" w:tplc="E6246F80">
      <w:start w:val="1"/>
      <w:numFmt w:val="bullet"/>
      <w:lvlRestart w:val="0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6552B"/>
    <w:multiLevelType w:val="hybridMultilevel"/>
    <w:tmpl w:val="4BC06934"/>
    <w:lvl w:ilvl="0" w:tplc="74D4595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443600"/>
    <w:multiLevelType w:val="hybridMultilevel"/>
    <w:tmpl w:val="CC4AD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7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lickAndTypeStyle w:val="Normal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BF"/>
    <w:rsid w:val="000143A2"/>
    <w:rsid w:val="00014E5A"/>
    <w:rsid w:val="00017254"/>
    <w:rsid w:val="000376CE"/>
    <w:rsid w:val="000379F7"/>
    <w:rsid w:val="00040913"/>
    <w:rsid w:val="000413A0"/>
    <w:rsid w:val="000577C7"/>
    <w:rsid w:val="00083481"/>
    <w:rsid w:val="00095F9B"/>
    <w:rsid w:val="00096B9C"/>
    <w:rsid w:val="000A132A"/>
    <w:rsid w:val="000B092A"/>
    <w:rsid w:val="000C5665"/>
    <w:rsid w:val="000F261A"/>
    <w:rsid w:val="000F30CA"/>
    <w:rsid w:val="000F710F"/>
    <w:rsid w:val="000F7910"/>
    <w:rsid w:val="00123136"/>
    <w:rsid w:val="00137065"/>
    <w:rsid w:val="001479B1"/>
    <w:rsid w:val="00151EC6"/>
    <w:rsid w:val="00156EA7"/>
    <w:rsid w:val="00174788"/>
    <w:rsid w:val="0018025F"/>
    <w:rsid w:val="001C3978"/>
    <w:rsid w:val="0020733D"/>
    <w:rsid w:val="00211FB6"/>
    <w:rsid w:val="0021369D"/>
    <w:rsid w:val="002316BF"/>
    <w:rsid w:val="00246025"/>
    <w:rsid w:val="00264B8A"/>
    <w:rsid w:val="00280B93"/>
    <w:rsid w:val="00282D21"/>
    <w:rsid w:val="00284A5E"/>
    <w:rsid w:val="002A7657"/>
    <w:rsid w:val="002D6031"/>
    <w:rsid w:val="002F7C67"/>
    <w:rsid w:val="00305489"/>
    <w:rsid w:val="00306B03"/>
    <w:rsid w:val="003233D7"/>
    <w:rsid w:val="003234E0"/>
    <w:rsid w:val="0032707C"/>
    <w:rsid w:val="00363573"/>
    <w:rsid w:val="00363AE7"/>
    <w:rsid w:val="00367B06"/>
    <w:rsid w:val="003804C0"/>
    <w:rsid w:val="00385E10"/>
    <w:rsid w:val="003915B0"/>
    <w:rsid w:val="003C2E71"/>
    <w:rsid w:val="003E6E0C"/>
    <w:rsid w:val="003F7B66"/>
    <w:rsid w:val="00415660"/>
    <w:rsid w:val="00415A69"/>
    <w:rsid w:val="0042434F"/>
    <w:rsid w:val="004347FA"/>
    <w:rsid w:val="00443C38"/>
    <w:rsid w:val="00455739"/>
    <w:rsid w:val="00466333"/>
    <w:rsid w:val="00472B26"/>
    <w:rsid w:val="00475C70"/>
    <w:rsid w:val="00490A75"/>
    <w:rsid w:val="004C1EE4"/>
    <w:rsid w:val="004E3582"/>
    <w:rsid w:val="004F53EB"/>
    <w:rsid w:val="005130E3"/>
    <w:rsid w:val="0052005A"/>
    <w:rsid w:val="005342BD"/>
    <w:rsid w:val="00536354"/>
    <w:rsid w:val="00557E6B"/>
    <w:rsid w:val="005614BB"/>
    <w:rsid w:val="00573A5C"/>
    <w:rsid w:val="005A0A48"/>
    <w:rsid w:val="005A2157"/>
    <w:rsid w:val="005A6BFA"/>
    <w:rsid w:val="005C1564"/>
    <w:rsid w:val="005E06B3"/>
    <w:rsid w:val="005E3F0A"/>
    <w:rsid w:val="005F01CB"/>
    <w:rsid w:val="005F3316"/>
    <w:rsid w:val="0060463A"/>
    <w:rsid w:val="0061672C"/>
    <w:rsid w:val="00621D2B"/>
    <w:rsid w:val="00645006"/>
    <w:rsid w:val="00654576"/>
    <w:rsid w:val="00660AC5"/>
    <w:rsid w:val="00662E7C"/>
    <w:rsid w:val="006728D3"/>
    <w:rsid w:val="00685AAF"/>
    <w:rsid w:val="00695431"/>
    <w:rsid w:val="0069687A"/>
    <w:rsid w:val="006A0245"/>
    <w:rsid w:val="006B088B"/>
    <w:rsid w:val="006B1E98"/>
    <w:rsid w:val="006E544D"/>
    <w:rsid w:val="006E5941"/>
    <w:rsid w:val="00700E92"/>
    <w:rsid w:val="00706FF5"/>
    <w:rsid w:val="007217B6"/>
    <w:rsid w:val="0073390E"/>
    <w:rsid w:val="00737933"/>
    <w:rsid w:val="007405D2"/>
    <w:rsid w:val="007519A6"/>
    <w:rsid w:val="00752B2D"/>
    <w:rsid w:val="00755DCF"/>
    <w:rsid w:val="00775851"/>
    <w:rsid w:val="00784DE2"/>
    <w:rsid w:val="007A0E9B"/>
    <w:rsid w:val="007A7F92"/>
    <w:rsid w:val="007D02D3"/>
    <w:rsid w:val="007E4701"/>
    <w:rsid w:val="008073B2"/>
    <w:rsid w:val="008152CF"/>
    <w:rsid w:val="00817307"/>
    <w:rsid w:val="00830ED8"/>
    <w:rsid w:val="00835AD6"/>
    <w:rsid w:val="00850A44"/>
    <w:rsid w:val="00870BED"/>
    <w:rsid w:val="008A0B96"/>
    <w:rsid w:val="008A156E"/>
    <w:rsid w:val="008A2D8F"/>
    <w:rsid w:val="008B0925"/>
    <w:rsid w:val="008B560E"/>
    <w:rsid w:val="008B730B"/>
    <w:rsid w:val="008D663E"/>
    <w:rsid w:val="008E1CAE"/>
    <w:rsid w:val="008F0CE2"/>
    <w:rsid w:val="008F153B"/>
    <w:rsid w:val="00907FA5"/>
    <w:rsid w:val="00912BAC"/>
    <w:rsid w:val="00923DFB"/>
    <w:rsid w:val="00940E79"/>
    <w:rsid w:val="009510E8"/>
    <w:rsid w:val="0095534A"/>
    <w:rsid w:val="00972855"/>
    <w:rsid w:val="009775E1"/>
    <w:rsid w:val="009816CA"/>
    <w:rsid w:val="00982B4E"/>
    <w:rsid w:val="009854C4"/>
    <w:rsid w:val="009931DC"/>
    <w:rsid w:val="009A1C5C"/>
    <w:rsid w:val="009A42F6"/>
    <w:rsid w:val="009B1678"/>
    <w:rsid w:val="009C4D2A"/>
    <w:rsid w:val="009D427B"/>
    <w:rsid w:val="009D6C26"/>
    <w:rsid w:val="009F2011"/>
    <w:rsid w:val="009F4F41"/>
    <w:rsid w:val="009F694C"/>
    <w:rsid w:val="00A15392"/>
    <w:rsid w:val="00A268EF"/>
    <w:rsid w:val="00A431AC"/>
    <w:rsid w:val="00A61DAA"/>
    <w:rsid w:val="00A7204A"/>
    <w:rsid w:val="00AB708D"/>
    <w:rsid w:val="00AC3EDD"/>
    <w:rsid w:val="00AC5141"/>
    <w:rsid w:val="00AC6B50"/>
    <w:rsid w:val="00AC6E47"/>
    <w:rsid w:val="00AE622C"/>
    <w:rsid w:val="00AF443B"/>
    <w:rsid w:val="00AF6447"/>
    <w:rsid w:val="00B24778"/>
    <w:rsid w:val="00B2713B"/>
    <w:rsid w:val="00B3442C"/>
    <w:rsid w:val="00B36427"/>
    <w:rsid w:val="00B44352"/>
    <w:rsid w:val="00BB2371"/>
    <w:rsid w:val="00BC6D2F"/>
    <w:rsid w:val="00BD65DF"/>
    <w:rsid w:val="00BE44C8"/>
    <w:rsid w:val="00BE5ECB"/>
    <w:rsid w:val="00BF1386"/>
    <w:rsid w:val="00C04F63"/>
    <w:rsid w:val="00C21664"/>
    <w:rsid w:val="00C25368"/>
    <w:rsid w:val="00C33AB4"/>
    <w:rsid w:val="00C42489"/>
    <w:rsid w:val="00C52B06"/>
    <w:rsid w:val="00C71516"/>
    <w:rsid w:val="00C82AB8"/>
    <w:rsid w:val="00CA7008"/>
    <w:rsid w:val="00CB18D4"/>
    <w:rsid w:val="00CC11B1"/>
    <w:rsid w:val="00CC2690"/>
    <w:rsid w:val="00CE3549"/>
    <w:rsid w:val="00CE482D"/>
    <w:rsid w:val="00CF6EF5"/>
    <w:rsid w:val="00D01C38"/>
    <w:rsid w:val="00D2520D"/>
    <w:rsid w:val="00D33F63"/>
    <w:rsid w:val="00D37878"/>
    <w:rsid w:val="00D4493C"/>
    <w:rsid w:val="00D45D7F"/>
    <w:rsid w:val="00D52787"/>
    <w:rsid w:val="00D62CB2"/>
    <w:rsid w:val="00D7233F"/>
    <w:rsid w:val="00D7490B"/>
    <w:rsid w:val="00D82C4F"/>
    <w:rsid w:val="00D85D37"/>
    <w:rsid w:val="00D9728E"/>
    <w:rsid w:val="00E02A55"/>
    <w:rsid w:val="00E34F37"/>
    <w:rsid w:val="00E50E74"/>
    <w:rsid w:val="00E51F62"/>
    <w:rsid w:val="00E60543"/>
    <w:rsid w:val="00E67AB7"/>
    <w:rsid w:val="00E70BB8"/>
    <w:rsid w:val="00E727A4"/>
    <w:rsid w:val="00E81F69"/>
    <w:rsid w:val="00E908E7"/>
    <w:rsid w:val="00E9130E"/>
    <w:rsid w:val="00E93287"/>
    <w:rsid w:val="00EA05AE"/>
    <w:rsid w:val="00EE1E94"/>
    <w:rsid w:val="00EE49D0"/>
    <w:rsid w:val="00F166D4"/>
    <w:rsid w:val="00F45027"/>
    <w:rsid w:val="00F45D0D"/>
    <w:rsid w:val="00F774CC"/>
    <w:rsid w:val="00F80E45"/>
    <w:rsid w:val="00F91523"/>
    <w:rsid w:val="00F94BBC"/>
    <w:rsid w:val="00F95B5F"/>
    <w:rsid w:val="00FA481C"/>
    <w:rsid w:val="00FB3011"/>
    <w:rsid w:val="00FB3C3D"/>
    <w:rsid w:val="00FB52F8"/>
    <w:rsid w:val="00FC3907"/>
    <w:rsid w:val="00FD60A2"/>
    <w:rsid w:val="00FE780B"/>
    <w:rsid w:val="00FF1FA4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E4681"/>
  <w15:chartTrackingRefBased/>
  <w15:docId w15:val="{C566A431-C050-47E3-8E42-797718C1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245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rsid w:val="0073390E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</w:rPr>
  </w:style>
  <w:style w:type="paragraph" w:customStyle="1" w:styleId="10sp0">
    <w:name w:val="_1.0sp 0&quot;"/>
    <w:basedOn w:val="Normal0"/>
    <w:rsid w:val="0073390E"/>
    <w:pPr>
      <w:spacing w:after="240"/>
    </w:pPr>
  </w:style>
  <w:style w:type="paragraph" w:customStyle="1" w:styleId="10sp0nospaceafter">
    <w:name w:val="_1.0sp 0&quot; (no space after)"/>
    <w:basedOn w:val="Normal0"/>
    <w:rsid w:val="0073390E"/>
  </w:style>
  <w:style w:type="paragraph" w:customStyle="1" w:styleId="10sp05">
    <w:name w:val="_1.0sp 0.5&quot;"/>
    <w:basedOn w:val="Normal0"/>
    <w:rsid w:val="0073390E"/>
    <w:pPr>
      <w:spacing w:after="240"/>
      <w:ind w:firstLine="720"/>
    </w:pPr>
  </w:style>
  <w:style w:type="paragraph" w:customStyle="1" w:styleId="10sp1">
    <w:name w:val="_1.0sp 1&quot;"/>
    <w:basedOn w:val="Normal0"/>
    <w:rsid w:val="0073390E"/>
    <w:pPr>
      <w:spacing w:after="240"/>
      <w:ind w:firstLine="1440"/>
    </w:pPr>
  </w:style>
  <w:style w:type="paragraph" w:customStyle="1" w:styleId="10sp15">
    <w:name w:val="_1.0sp 1.5&quot;"/>
    <w:basedOn w:val="Normal0"/>
    <w:rsid w:val="0073390E"/>
    <w:pPr>
      <w:spacing w:after="240"/>
      <w:ind w:firstLine="2160"/>
    </w:pPr>
  </w:style>
  <w:style w:type="paragraph" w:customStyle="1" w:styleId="10sp2">
    <w:name w:val="_1.0sp 2&quot;"/>
    <w:basedOn w:val="Normal0"/>
    <w:qFormat/>
    <w:rsid w:val="0073390E"/>
    <w:pPr>
      <w:spacing w:after="240"/>
      <w:ind w:firstLine="2880"/>
    </w:pPr>
  </w:style>
  <w:style w:type="paragraph" w:customStyle="1" w:styleId="10spCentered">
    <w:name w:val="_1.0sp Centered"/>
    <w:basedOn w:val="Normal0"/>
    <w:rsid w:val="0073390E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rsid w:val="0073390E"/>
    <w:pPr>
      <w:jc w:val="center"/>
    </w:pPr>
  </w:style>
  <w:style w:type="paragraph" w:customStyle="1" w:styleId="10spHanging05">
    <w:name w:val="_1.0sp Hanging 0.5&quot;"/>
    <w:basedOn w:val="Normal0"/>
    <w:rsid w:val="0073390E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rsid w:val="0073390E"/>
    <w:pPr>
      <w:ind w:left="720" w:hanging="720"/>
    </w:pPr>
  </w:style>
  <w:style w:type="paragraph" w:customStyle="1" w:styleId="10spHanging1">
    <w:name w:val="_1.0sp Hanging 1&quot;"/>
    <w:basedOn w:val="Normal0"/>
    <w:rsid w:val="0073390E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rsid w:val="0073390E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rsid w:val="0073390E"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rsid w:val="0073390E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rsid w:val="0073390E"/>
    <w:pPr>
      <w:ind w:left="720"/>
    </w:pPr>
  </w:style>
  <w:style w:type="paragraph" w:customStyle="1" w:styleId="10spLeftInd1">
    <w:name w:val="_1.0sp Left Ind 1&quot;"/>
    <w:basedOn w:val="Normal0"/>
    <w:rsid w:val="0073390E"/>
    <w:pPr>
      <w:spacing w:after="240"/>
      <w:ind w:left="1440"/>
    </w:pPr>
  </w:style>
  <w:style w:type="paragraph" w:customStyle="1" w:styleId="10spLeftInd15">
    <w:name w:val="_1.0sp Left Ind 1.5&quot;"/>
    <w:basedOn w:val="Normal0"/>
    <w:rsid w:val="0073390E"/>
    <w:pPr>
      <w:spacing w:after="240"/>
      <w:ind w:left="2160"/>
    </w:pPr>
  </w:style>
  <w:style w:type="paragraph" w:customStyle="1" w:styleId="10spLeftInd2">
    <w:name w:val="_1.0sp Left Ind 2&quot;"/>
    <w:basedOn w:val="Normal0"/>
    <w:rsid w:val="0073390E"/>
    <w:pPr>
      <w:spacing w:after="240"/>
      <w:ind w:left="2880"/>
    </w:pPr>
  </w:style>
  <w:style w:type="paragraph" w:customStyle="1" w:styleId="10spLeft-Right05">
    <w:name w:val="_1.0sp Left-Right 0.5&quot;"/>
    <w:basedOn w:val="Normal0"/>
    <w:rsid w:val="0073390E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rsid w:val="0073390E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rsid w:val="0073390E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rsid w:val="0073390E"/>
    <w:pPr>
      <w:spacing w:after="240"/>
      <w:ind w:left="2880" w:right="2880"/>
    </w:pPr>
  </w:style>
  <w:style w:type="paragraph" w:customStyle="1" w:styleId="10spRightAligned">
    <w:name w:val="_1.0sp Right Aligned"/>
    <w:basedOn w:val="Normal0"/>
    <w:rsid w:val="0073390E"/>
    <w:pPr>
      <w:spacing w:after="240"/>
      <w:jc w:val="right"/>
    </w:pPr>
  </w:style>
  <w:style w:type="paragraph" w:customStyle="1" w:styleId="15sp0">
    <w:name w:val="_1.5sp 0&quot;"/>
    <w:basedOn w:val="Normal0"/>
    <w:rsid w:val="0073390E"/>
    <w:pPr>
      <w:spacing w:line="360" w:lineRule="auto"/>
    </w:pPr>
  </w:style>
  <w:style w:type="paragraph" w:customStyle="1" w:styleId="15sp05">
    <w:name w:val="_1.5sp 0.5&quot;"/>
    <w:basedOn w:val="Normal0"/>
    <w:rsid w:val="0073390E"/>
    <w:pPr>
      <w:spacing w:line="360" w:lineRule="auto"/>
      <w:ind w:firstLine="720"/>
    </w:pPr>
  </w:style>
  <w:style w:type="paragraph" w:customStyle="1" w:styleId="15sp1">
    <w:name w:val="_1.5sp 1&quot;"/>
    <w:basedOn w:val="Normal0"/>
    <w:rsid w:val="0073390E"/>
    <w:pPr>
      <w:spacing w:line="360" w:lineRule="auto"/>
      <w:ind w:firstLine="1440"/>
    </w:pPr>
  </w:style>
  <w:style w:type="paragraph" w:customStyle="1" w:styleId="15sp15">
    <w:name w:val="_1.5sp 1.5&quot;"/>
    <w:basedOn w:val="Normal0"/>
    <w:rsid w:val="0073390E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rsid w:val="0073390E"/>
    <w:pPr>
      <w:spacing w:line="360" w:lineRule="auto"/>
      <w:ind w:firstLine="2880"/>
    </w:pPr>
  </w:style>
  <w:style w:type="paragraph" w:customStyle="1" w:styleId="15spCentered">
    <w:name w:val="_1.5sp Centered"/>
    <w:basedOn w:val="Normal0"/>
    <w:rsid w:val="0073390E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rsid w:val="0073390E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rsid w:val="0073390E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rsid w:val="0073390E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rsid w:val="0073390E"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rsid w:val="0073390E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rsid w:val="0073390E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rsid w:val="0073390E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rsid w:val="0073390E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rsid w:val="0073390E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rsid w:val="0073390E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rsid w:val="0073390E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rsid w:val="0073390E"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rsid w:val="0073390E"/>
    <w:pPr>
      <w:spacing w:line="360" w:lineRule="auto"/>
      <w:jc w:val="right"/>
    </w:pPr>
  </w:style>
  <w:style w:type="paragraph" w:customStyle="1" w:styleId="20sp0">
    <w:name w:val="_2.0sp 0&quot;"/>
    <w:basedOn w:val="Normal0"/>
    <w:rsid w:val="0073390E"/>
    <w:pPr>
      <w:spacing w:line="480" w:lineRule="auto"/>
    </w:pPr>
  </w:style>
  <w:style w:type="paragraph" w:customStyle="1" w:styleId="20sp05">
    <w:name w:val="_2.0sp 0.5&quot;"/>
    <w:basedOn w:val="Normal0"/>
    <w:rsid w:val="0073390E"/>
    <w:pPr>
      <w:spacing w:line="480" w:lineRule="auto"/>
      <w:ind w:firstLine="720"/>
    </w:pPr>
  </w:style>
  <w:style w:type="paragraph" w:customStyle="1" w:styleId="20sp1">
    <w:name w:val="_2.0sp 1&quot;"/>
    <w:basedOn w:val="Normal0"/>
    <w:rsid w:val="0073390E"/>
    <w:pPr>
      <w:spacing w:line="480" w:lineRule="auto"/>
      <w:ind w:firstLine="1440"/>
    </w:pPr>
  </w:style>
  <w:style w:type="paragraph" w:customStyle="1" w:styleId="20sp15">
    <w:name w:val="_2.0sp 1.5&quot;"/>
    <w:basedOn w:val="Normal0"/>
    <w:rsid w:val="0073390E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rsid w:val="0073390E"/>
    <w:pPr>
      <w:spacing w:line="480" w:lineRule="auto"/>
      <w:ind w:firstLine="2880"/>
    </w:pPr>
  </w:style>
  <w:style w:type="paragraph" w:customStyle="1" w:styleId="20spCentered">
    <w:name w:val="_2.0sp Centered"/>
    <w:basedOn w:val="Normal0"/>
    <w:rsid w:val="0073390E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rsid w:val="0073390E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rsid w:val="0073390E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rsid w:val="0073390E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rsid w:val="0073390E"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rsid w:val="0073390E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rsid w:val="0073390E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rsid w:val="0073390E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rsid w:val="0073390E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rsid w:val="0073390E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rsid w:val="0073390E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rsid w:val="0073390E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rsid w:val="0073390E"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rsid w:val="0073390E"/>
    <w:pPr>
      <w:spacing w:line="480" w:lineRule="auto"/>
      <w:jc w:val="right"/>
    </w:pPr>
  </w:style>
  <w:style w:type="paragraph" w:customStyle="1" w:styleId="Bullets0">
    <w:name w:val="_Bullets 0&quot;"/>
    <w:basedOn w:val="Normal0"/>
    <w:rsid w:val="0073390E"/>
    <w:pPr>
      <w:numPr>
        <w:numId w:val="1"/>
      </w:numPr>
      <w:spacing w:after="240"/>
    </w:pPr>
  </w:style>
  <w:style w:type="paragraph" w:customStyle="1" w:styleId="Bullets05">
    <w:name w:val="_Bullets 0.5&quot;"/>
    <w:basedOn w:val="Bullets0"/>
    <w:rsid w:val="0073390E"/>
    <w:pPr>
      <w:numPr>
        <w:numId w:val="0"/>
      </w:numPr>
    </w:pPr>
  </w:style>
  <w:style w:type="paragraph" w:customStyle="1" w:styleId="Bullets1">
    <w:name w:val="_Bullets 1&quot;"/>
    <w:basedOn w:val="Bullets0"/>
    <w:rsid w:val="0073390E"/>
    <w:pPr>
      <w:numPr>
        <w:numId w:val="0"/>
      </w:numPr>
    </w:pPr>
  </w:style>
  <w:style w:type="paragraph" w:customStyle="1" w:styleId="Bullets15">
    <w:name w:val="_Bullets 1.5&quot;"/>
    <w:basedOn w:val="Bullets0"/>
    <w:rsid w:val="0073390E"/>
    <w:pPr>
      <w:numPr>
        <w:numId w:val="0"/>
      </w:numPr>
    </w:pPr>
  </w:style>
  <w:style w:type="paragraph" w:customStyle="1" w:styleId="Bullets2">
    <w:name w:val="_Bullets 2&quot;"/>
    <w:basedOn w:val="Bullets0"/>
    <w:rsid w:val="0073390E"/>
    <w:pPr>
      <w:numPr>
        <w:numId w:val="0"/>
      </w:numPr>
    </w:pPr>
  </w:style>
  <w:style w:type="paragraph" w:customStyle="1" w:styleId="CustomHeading1">
    <w:name w:val="_Custom Heading 1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rsid w:val="0073390E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rsid w:val="0073390E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rsid w:val="0073390E"/>
    <w:pPr>
      <w:spacing w:after="240"/>
    </w:pPr>
  </w:style>
  <w:style w:type="paragraph" w:customStyle="1" w:styleId="CustomParagraph2">
    <w:name w:val="_Custom Paragraph 2"/>
    <w:basedOn w:val="Normal0"/>
    <w:rsid w:val="0073390E"/>
    <w:pPr>
      <w:spacing w:after="240"/>
    </w:pPr>
  </w:style>
  <w:style w:type="paragraph" w:customStyle="1" w:styleId="CustomParagraph3">
    <w:name w:val="_Custom Paragraph 3"/>
    <w:basedOn w:val="Normal0"/>
    <w:rsid w:val="0073390E"/>
    <w:pPr>
      <w:spacing w:after="240"/>
    </w:pPr>
  </w:style>
  <w:style w:type="paragraph" w:customStyle="1" w:styleId="CustomParagraph4">
    <w:name w:val="_Custom Paragraph 4"/>
    <w:basedOn w:val="Normal0"/>
    <w:rsid w:val="0073390E"/>
    <w:pPr>
      <w:spacing w:after="240"/>
    </w:pPr>
  </w:style>
  <w:style w:type="paragraph" w:customStyle="1" w:styleId="CustomParagraph5">
    <w:name w:val="_Custom Paragraph 5"/>
    <w:basedOn w:val="Normal0"/>
    <w:rsid w:val="0073390E"/>
    <w:pPr>
      <w:spacing w:after="240"/>
    </w:pPr>
  </w:style>
  <w:style w:type="paragraph" w:customStyle="1" w:styleId="CustomParagraph6">
    <w:name w:val="_Custom Paragraph 6"/>
    <w:basedOn w:val="Normal0"/>
    <w:rsid w:val="0073390E"/>
    <w:pPr>
      <w:spacing w:after="240"/>
    </w:pPr>
  </w:style>
  <w:style w:type="paragraph" w:customStyle="1" w:styleId="HdgCenter">
    <w:name w:val="_Hdg Center"/>
    <w:basedOn w:val="Normal0"/>
    <w:rsid w:val="0073390E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rsid w:val="0073390E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rsid w:val="0073390E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rsid w:val="0073390E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rsid w:val="0073390E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rsid w:val="0073390E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rsid w:val="0073390E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rsid w:val="0073390E"/>
    <w:pPr>
      <w:keepNext/>
      <w:keepLines/>
      <w:spacing w:after="240"/>
    </w:pPr>
  </w:style>
  <w:style w:type="paragraph" w:customStyle="1" w:styleId="HdgLeftBold">
    <w:name w:val="_Hdg Left Bold"/>
    <w:basedOn w:val="Normal0"/>
    <w:rsid w:val="0073390E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rsid w:val="0073390E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rsid w:val="0073390E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rsid w:val="0073390E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rsid w:val="0073390E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rsid w:val="0073390E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rsid w:val="0073390E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rsid w:val="0073390E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rsid w:val="0073390E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rsid w:val="0073390E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rsid w:val="0073390E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rsid w:val="0073390E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rsid w:val="0073390E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rsid w:val="0073390E"/>
    <w:pPr>
      <w:tabs>
        <w:tab w:val="right" w:pos="9360"/>
      </w:tabs>
    </w:pPr>
  </w:style>
  <w:style w:type="paragraph" w:customStyle="1" w:styleId="IndexDotLeaders">
    <w:name w:val="_Index Dot Leaders"/>
    <w:basedOn w:val="Normal0"/>
    <w:rsid w:val="0073390E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rsid w:val="0073390E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rsid w:val="0073390E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rsid w:val="0073390E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rsid w:val="0073390E"/>
    <w:pPr>
      <w:jc w:val="center"/>
    </w:pPr>
  </w:style>
  <w:style w:type="paragraph" w:customStyle="1" w:styleId="TableDecimalAlign">
    <w:name w:val="_Table Decimal Align"/>
    <w:basedOn w:val="Normal0"/>
    <w:rsid w:val="0073390E"/>
    <w:pPr>
      <w:tabs>
        <w:tab w:val="decimal" w:pos="1080"/>
      </w:tabs>
    </w:pPr>
  </w:style>
  <w:style w:type="paragraph" w:customStyle="1" w:styleId="TableDotLeader">
    <w:name w:val="_Table Dot Leader"/>
    <w:basedOn w:val="Normal0"/>
    <w:rsid w:val="0073390E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rsid w:val="0073390E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rsid w:val="0073390E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rsid w:val="0073390E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  <w:rsid w:val="0073390E"/>
  </w:style>
  <w:style w:type="paragraph" w:customStyle="1" w:styleId="TableRightAlign">
    <w:name w:val="_Table Right Align"/>
    <w:basedOn w:val="Normal0"/>
    <w:rsid w:val="0073390E"/>
    <w:pPr>
      <w:jc w:val="right"/>
    </w:pPr>
  </w:style>
  <w:style w:type="paragraph" w:styleId="FootnoteText">
    <w:name w:val="footnote text"/>
    <w:basedOn w:val="Normal0"/>
    <w:link w:val="FootnoteTextChar"/>
    <w:rsid w:val="0073390E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rsid w:val="0073390E"/>
    <w:rPr>
      <w:rFonts w:ascii="Times New Roman" w:eastAsia="SimSun" w:hAnsi="Times New Roman" w:cs="Times New Roman"/>
      <w:sz w:val="24"/>
      <w:szCs w:val="20"/>
    </w:rPr>
  </w:style>
  <w:style w:type="paragraph" w:styleId="ListBullet">
    <w:name w:val="List Bullet"/>
    <w:basedOn w:val="Normal"/>
    <w:rsid w:val="0073390E"/>
    <w:pPr>
      <w:numPr>
        <w:numId w:val="3"/>
      </w:numPr>
      <w:spacing w:after="240"/>
    </w:pPr>
    <w:rPr>
      <w:rFonts w:eastAsia="SimSun"/>
      <w:szCs w:val="24"/>
      <w:lang w:eastAsia="zh-CN"/>
    </w:rPr>
  </w:style>
  <w:style w:type="paragraph" w:styleId="ListBullet2">
    <w:name w:val="List Bullet 2"/>
    <w:basedOn w:val="Normal"/>
    <w:rsid w:val="0073390E"/>
    <w:pPr>
      <w:numPr>
        <w:numId w:val="5"/>
      </w:numPr>
      <w:spacing w:after="240"/>
    </w:pPr>
    <w:rPr>
      <w:rFonts w:eastAsia="SimSun"/>
      <w:szCs w:val="24"/>
      <w:lang w:eastAsia="zh-CN"/>
    </w:rPr>
  </w:style>
  <w:style w:type="paragraph" w:styleId="ListBullet3">
    <w:name w:val="List Bullet 3"/>
    <w:basedOn w:val="Normal"/>
    <w:rsid w:val="0073390E"/>
    <w:pPr>
      <w:numPr>
        <w:numId w:val="7"/>
      </w:numPr>
      <w:spacing w:after="240"/>
    </w:pPr>
    <w:rPr>
      <w:rFonts w:eastAsia="SimSun"/>
      <w:szCs w:val="24"/>
      <w:lang w:eastAsia="zh-CN"/>
    </w:rPr>
  </w:style>
  <w:style w:type="paragraph" w:styleId="ListBullet4">
    <w:name w:val="List Bullet 4"/>
    <w:basedOn w:val="Normal"/>
    <w:rsid w:val="0073390E"/>
    <w:pPr>
      <w:numPr>
        <w:numId w:val="9"/>
      </w:numPr>
      <w:spacing w:after="240"/>
    </w:pPr>
    <w:rPr>
      <w:rFonts w:eastAsia="SimSun"/>
      <w:szCs w:val="24"/>
      <w:lang w:eastAsia="zh-CN"/>
    </w:rPr>
  </w:style>
  <w:style w:type="paragraph" w:styleId="ListBullet5">
    <w:name w:val="List Bullet 5"/>
    <w:basedOn w:val="Normal"/>
    <w:rsid w:val="0073390E"/>
    <w:pPr>
      <w:numPr>
        <w:numId w:val="11"/>
      </w:numPr>
      <w:spacing w:after="240"/>
    </w:pPr>
    <w:rPr>
      <w:rFonts w:eastAsia="SimSun"/>
      <w:szCs w:val="24"/>
      <w:lang w:eastAsia="zh-CN"/>
    </w:rPr>
  </w:style>
  <w:style w:type="table" w:styleId="TableGrid">
    <w:name w:val="Table Grid"/>
    <w:basedOn w:val="TableNormal"/>
    <w:uiPriority w:val="39"/>
    <w:rsid w:val="0044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FC390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431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1AC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E50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ualevent@ww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wlan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Baus</dc:creator>
  <cp:keywords/>
  <dc:description/>
  <cp:lastModifiedBy>Ann Baus</cp:lastModifiedBy>
  <cp:revision>2</cp:revision>
  <dcterms:created xsi:type="dcterms:W3CDTF">2021-07-21T04:19:00Z</dcterms:created>
  <dcterms:modified xsi:type="dcterms:W3CDTF">2021-07-21T04:19:00Z</dcterms:modified>
</cp:coreProperties>
</file>